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3B740D9" w14:textId="00BF3822" w:rsidR="005451F6" w:rsidRDefault="005451F6">
      <w:pPr>
        <w:spacing w:before="0" w:after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Anexo I</w:t>
      </w:r>
      <w:r w:rsidR="001678BA">
        <w:rPr>
          <w:rFonts w:ascii="Arial" w:hAnsi="Arial" w:cs="Arial"/>
          <w:b/>
          <w:bCs/>
        </w:rPr>
        <w:t>I</w:t>
      </w:r>
    </w:p>
    <w:p w14:paraId="1A40AE6D" w14:textId="77777777" w:rsidR="008302C5" w:rsidRDefault="008302C5" w:rsidP="008302C5">
      <w:pPr>
        <w:spacing w:before="0" w:after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FORMULÁRIO DE AVALIAÇÃO DO CURRÍCULO</w:t>
      </w:r>
    </w:p>
    <w:p w14:paraId="0601EE7D" w14:textId="77777777" w:rsidR="009D3752" w:rsidRPr="008F6534" w:rsidRDefault="009D3752">
      <w:pPr>
        <w:spacing w:before="0" w:after="0" w:line="360" w:lineRule="auto"/>
        <w:jc w:val="center"/>
        <w:rPr>
          <w:rFonts w:ascii="Arial" w:hAnsi="Arial" w:cs="Arial"/>
          <w:b/>
          <w:bCs/>
        </w:rPr>
      </w:pPr>
    </w:p>
    <w:p w14:paraId="1326F406" w14:textId="77777777" w:rsidR="00985AA8" w:rsidRPr="008F6534" w:rsidRDefault="00985AA8" w:rsidP="00B652C3">
      <w:pPr>
        <w:spacing w:before="0" w:after="0" w:line="480" w:lineRule="auto"/>
        <w:rPr>
          <w:rFonts w:ascii="Arial" w:hAnsi="Arial" w:cs="Arial"/>
        </w:rPr>
      </w:pPr>
      <w:r w:rsidRPr="008F6534">
        <w:rPr>
          <w:rFonts w:ascii="Arial" w:hAnsi="Arial" w:cs="Arial"/>
        </w:rPr>
        <w:t>CANDIDATO</w:t>
      </w:r>
      <w:r w:rsidR="00A9715B">
        <w:rPr>
          <w:rFonts w:ascii="Arial" w:hAnsi="Arial" w:cs="Arial"/>
        </w:rPr>
        <w:t>(A)</w:t>
      </w:r>
      <w:r w:rsidRPr="008F6534">
        <w:rPr>
          <w:rFonts w:ascii="Arial" w:hAnsi="Arial" w:cs="Arial"/>
        </w:rPr>
        <w:t>:________</w:t>
      </w:r>
      <w:r w:rsidR="00E70D3A">
        <w:rPr>
          <w:rFonts w:ascii="Arial" w:hAnsi="Arial" w:cs="Arial"/>
        </w:rPr>
        <w:t>___________</w:t>
      </w:r>
      <w:r w:rsidRPr="008F6534">
        <w:rPr>
          <w:rFonts w:ascii="Arial" w:hAnsi="Arial" w:cs="Arial"/>
        </w:rPr>
        <w:t>_____________________________________</w:t>
      </w:r>
      <w:r w:rsidR="00A9715B">
        <w:rPr>
          <w:rFonts w:ascii="Arial" w:hAnsi="Arial" w:cs="Arial"/>
        </w:rPr>
        <w:t>____</w:t>
      </w:r>
      <w:r w:rsidRPr="008F6534">
        <w:rPr>
          <w:rFonts w:ascii="Arial" w:hAnsi="Arial" w:cs="Arial"/>
        </w:rPr>
        <w:t xml:space="preserve"> </w:t>
      </w:r>
    </w:p>
    <w:p w14:paraId="4E466805" w14:textId="77777777" w:rsidR="006A4DDA" w:rsidRPr="008F6534" w:rsidRDefault="006A4DDA">
      <w:pPr>
        <w:spacing w:before="0" w:after="0" w:line="360" w:lineRule="auto"/>
        <w:rPr>
          <w:rFonts w:ascii="Arial" w:hAnsi="Arial" w:cs="Arial"/>
          <w:b/>
          <w:bCs/>
          <w:u w:val="single"/>
        </w:rPr>
      </w:pPr>
      <w:r w:rsidRPr="008F6534">
        <w:rPr>
          <w:rFonts w:ascii="Arial" w:hAnsi="Arial" w:cs="Arial"/>
          <w:b/>
          <w:bCs/>
          <w:u w:val="single"/>
        </w:rPr>
        <w:t xml:space="preserve">INSTRUÇÕES PARA </w:t>
      </w:r>
      <w:r w:rsidR="0086377D">
        <w:rPr>
          <w:rFonts w:ascii="Arial" w:hAnsi="Arial" w:cs="Arial"/>
          <w:b/>
          <w:bCs/>
          <w:u w:val="single"/>
        </w:rPr>
        <w:t>PREENCHIMENTO</w:t>
      </w:r>
      <w:r w:rsidRPr="008F6534">
        <w:rPr>
          <w:rFonts w:ascii="Arial" w:hAnsi="Arial" w:cs="Arial"/>
          <w:b/>
          <w:bCs/>
          <w:u w:val="single"/>
        </w:rPr>
        <w:t>:</w:t>
      </w:r>
    </w:p>
    <w:p w14:paraId="7E1154FD" w14:textId="51EB46FC" w:rsidR="006A4DDA" w:rsidRDefault="006A4DDA" w:rsidP="002D4C4D">
      <w:pPr>
        <w:numPr>
          <w:ilvl w:val="0"/>
          <w:numId w:val="6"/>
        </w:numPr>
        <w:spacing w:before="0" w:after="0" w:line="276" w:lineRule="auto"/>
        <w:rPr>
          <w:rFonts w:ascii="Arial" w:hAnsi="Arial" w:cs="Arial"/>
          <w:sz w:val="20"/>
        </w:rPr>
      </w:pPr>
      <w:r w:rsidRPr="000A6344">
        <w:rPr>
          <w:rFonts w:ascii="Arial" w:hAnsi="Arial" w:cs="Arial"/>
          <w:sz w:val="20"/>
        </w:rPr>
        <w:t>Preencher e pontuar cada item observando o prazo de validade e as limitações máximas por item</w:t>
      </w:r>
      <w:r w:rsidR="00EE6A77">
        <w:rPr>
          <w:rFonts w:ascii="Arial" w:hAnsi="Arial" w:cs="Arial"/>
          <w:sz w:val="20"/>
        </w:rPr>
        <w:t>;</w:t>
      </w:r>
    </w:p>
    <w:p w14:paraId="4A0F1DBE" w14:textId="62CA3AFF" w:rsidR="00EE6A77" w:rsidRPr="000A6344" w:rsidRDefault="00EE6A77" w:rsidP="002D4C4D">
      <w:pPr>
        <w:numPr>
          <w:ilvl w:val="0"/>
          <w:numId w:val="6"/>
        </w:numPr>
        <w:spacing w:before="0" w:after="0"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Só serão pontuados os itens que apresentarem comprovação.</w:t>
      </w:r>
    </w:p>
    <w:p w14:paraId="79F6718E" w14:textId="77777777" w:rsidR="00985AA8" w:rsidRPr="008F6534" w:rsidRDefault="00985AA8">
      <w:pPr>
        <w:spacing w:before="0" w:after="0" w:line="360" w:lineRule="auto"/>
        <w:rPr>
          <w:rFonts w:ascii="Arial" w:hAnsi="Arial" w:cs="Arial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730"/>
        <w:gridCol w:w="6632"/>
        <w:gridCol w:w="894"/>
        <w:gridCol w:w="1317"/>
        <w:gridCol w:w="883"/>
      </w:tblGrid>
      <w:tr w:rsidR="00985AA8" w:rsidRPr="008F6534" w14:paraId="0F7A4AAA" w14:textId="77777777" w:rsidTr="00260BCB"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6F5A54" w14:textId="77777777" w:rsidR="00985AA8" w:rsidRPr="00DF0710" w:rsidRDefault="00DF0710" w:rsidP="00DF0710">
            <w:pPr>
              <w:snapToGrid w:val="0"/>
              <w:spacing w:befor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F0710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E95190" w14:textId="77777777" w:rsidR="00985AA8" w:rsidRPr="008F6534" w:rsidRDefault="00985AA8">
            <w:pPr>
              <w:spacing w:before="0"/>
              <w:rPr>
                <w:rFonts w:ascii="Arial" w:hAnsi="Arial" w:cs="Arial"/>
              </w:rPr>
            </w:pPr>
            <w:r w:rsidRPr="008F6534">
              <w:rPr>
                <w:rFonts w:ascii="Arial" w:hAnsi="Arial" w:cs="Arial"/>
                <w:b/>
                <w:sz w:val="20"/>
              </w:rPr>
              <w:t>ATUAÇÃO PROFISSIONAL*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EABD54" w14:textId="77777777" w:rsidR="00985AA8" w:rsidRPr="008F6534" w:rsidRDefault="00985AA8">
            <w:pPr>
              <w:spacing w:before="0"/>
              <w:jc w:val="center"/>
              <w:rPr>
                <w:rFonts w:ascii="Arial" w:hAnsi="Arial" w:cs="Arial"/>
              </w:rPr>
            </w:pPr>
            <w:r w:rsidRPr="008F6534">
              <w:rPr>
                <w:rFonts w:ascii="Arial" w:hAnsi="Arial" w:cs="Arial"/>
                <w:b/>
                <w:sz w:val="20"/>
              </w:rPr>
              <w:t>Pontos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6E2C51" w14:textId="77777777" w:rsidR="00985AA8" w:rsidRPr="008F6534" w:rsidRDefault="00985AA8">
            <w:pPr>
              <w:spacing w:before="0"/>
              <w:jc w:val="center"/>
              <w:rPr>
                <w:rFonts w:ascii="Arial" w:hAnsi="Arial" w:cs="Arial"/>
              </w:rPr>
            </w:pPr>
            <w:r w:rsidRPr="008F6534">
              <w:rPr>
                <w:rFonts w:ascii="Arial" w:hAnsi="Arial" w:cs="Arial"/>
                <w:b/>
                <w:sz w:val="20"/>
              </w:rPr>
              <w:t>Quantidade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6C902" w14:textId="77777777" w:rsidR="00985AA8" w:rsidRPr="008F6534" w:rsidRDefault="00985AA8">
            <w:pPr>
              <w:spacing w:before="0"/>
              <w:jc w:val="center"/>
              <w:rPr>
                <w:rFonts w:ascii="Arial" w:hAnsi="Arial" w:cs="Arial"/>
              </w:rPr>
            </w:pPr>
            <w:r w:rsidRPr="008F6534">
              <w:rPr>
                <w:rFonts w:ascii="Arial" w:hAnsi="Arial" w:cs="Arial"/>
                <w:b/>
                <w:sz w:val="20"/>
              </w:rPr>
              <w:t>TOTAL</w:t>
            </w:r>
          </w:p>
        </w:tc>
      </w:tr>
      <w:tr w:rsidR="00985AA8" w:rsidRPr="008F6534" w14:paraId="49453716" w14:textId="77777777" w:rsidTr="00260BCB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F15D3" w14:textId="13DE0F3D" w:rsidR="00985AA8" w:rsidRPr="008F6534" w:rsidRDefault="00985AA8">
            <w:pPr>
              <w:spacing w:before="0"/>
              <w:rPr>
                <w:rFonts w:ascii="Arial" w:hAnsi="Arial" w:cs="Arial"/>
              </w:rPr>
            </w:pPr>
            <w:r w:rsidRPr="008F6534">
              <w:rPr>
                <w:rFonts w:ascii="Arial" w:hAnsi="Arial" w:cs="Arial"/>
                <w:sz w:val="22"/>
                <w:szCs w:val="22"/>
              </w:rPr>
              <w:t xml:space="preserve">*Experiência Profissional na área </w:t>
            </w:r>
            <w:r w:rsidR="005451F6">
              <w:rPr>
                <w:rFonts w:ascii="Arial" w:hAnsi="Arial" w:cs="Arial"/>
                <w:sz w:val="22"/>
                <w:szCs w:val="22"/>
              </w:rPr>
              <w:t>Ambiental</w:t>
            </w:r>
            <w:r w:rsidRPr="008F6534">
              <w:rPr>
                <w:rFonts w:ascii="Arial" w:hAnsi="Arial" w:cs="Arial"/>
                <w:sz w:val="22"/>
                <w:szCs w:val="22"/>
              </w:rPr>
              <w:t xml:space="preserve"> (comprovada pela cópia da carteira de trabalho ou contrato de prestação de serviços).</w:t>
            </w:r>
          </w:p>
        </w:tc>
      </w:tr>
      <w:tr w:rsidR="00985AA8" w:rsidRPr="008F6534" w14:paraId="0B35DADC" w14:textId="77777777" w:rsidTr="004E266F">
        <w:trPr>
          <w:trHeight w:val="558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5F355C" w14:textId="77777777" w:rsidR="00985AA8" w:rsidRPr="008F6534" w:rsidRDefault="00985AA8">
            <w:pPr>
              <w:spacing w:before="0"/>
              <w:rPr>
                <w:rFonts w:ascii="Arial" w:hAnsi="Arial" w:cs="Arial"/>
              </w:rPr>
            </w:pPr>
            <w:r w:rsidRPr="008F6534">
              <w:rPr>
                <w:rFonts w:ascii="Arial" w:hAnsi="Arial" w:cs="Arial"/>
                <w:sz w:val="22"/>
                <w:szCs w:val="22"/>
              </w:rPr>
              <w:t>1.</w:t>
            </w:r>
            <w:r w:rsidR="00DF3613" w:rsidRPr="008F6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8EF99F" w14:textId="4A3EDB3B" w:rsidR="00985AA8" w:rsidRPr="008F6534" w:rsidRDefault="005451F6">
            <w:pPr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Experiência Profissional</w:t>
            </w:r>
            <w:r w:rsidR="00985AA8" w:rsidRPr="008F6534">
              <w:rPr>
                <w:rFonts w:ascii="Arial" w:hAnsi="Arial" w:cs="Arial"/>
                <w:sz w:val="22"/>
                <w:szCs w:val="22"/>
              </w:rPr>
              <w:t xml:space="preserve"> (pontos por </w:t>
            </w:r>
            <w:r>
              <w:rPr>
                <w:rFonts w:ascii="Arial" w:hAnsi="Arial" w:cs="Arial"/>
                <w:sz w:val="22"/>
                <w:szCs w:val="22"/>
              </w:rPr>
              <w:t>ano de trabalho ou contrato com duração mínima de um ano</w:t>
            </w:r>
            <w:r w:rsidR="00985AA8" w:rsidRPr="008F6534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AEB27" w14:textId="376A97F4" w:rsidR="00985AA8" w:rsidRPr="008F6534" w:rsidRDefault="005451F6">
            <w:pPr>
              <w:spacing w:befor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985AA8" w:rsidRPr="008F6534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EC1F52" w14:textId="77777777" w:rsidR="00985AA8" w:rsidRPr="008F6534" w:rsidRDefault="00985AA8" w:rsidP="002D4C4D">
            <w:pPr>
              <w:snapToGrid w:val="0"/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A69B2" w14:textId="77777777" w:rsidR="00985AA8" w:rsidRPr="008F6534" w:rsidRDefault="00985AA8" w:rsidP="002D4C4D">
            <w:pPr>
              <w:snapToGrid w:val="0"/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5AA8" w:rsidRPr="008F6534" w14:paraId="57588620" w14:textId="77777777" w:rsidTr="00260BCB"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9F3E1" w14:textId="77777777" w:rsidR="00985AA8" w:rsidRPr="008F6534" w:rsidRDefault="00985AA8">
            <w:pPr>
              <w:spacing w:before="0"/>
              <w:rPr>
                <w:rFonts w:ascii="Arial" w:hAnsi="Arial" w:cs="Arial"/>
              </w:rPr>
            </w:pPr>
            <w:r w:rsidRPr="008F6534">
              <w:rPr>
                <w:rFonts w:ascii="Arial" w:hAnsi="Arial" w:cs="Arial"/>
                <w:sz w:val="22"/>
                <w:szCs w:val="22"/>
              </w:rPr>
              <w:t>1.</w:t>
            </w:r>
            <w:r w:rsidR="00DF3613" w:rsidRPr="008F653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ADBCED" w14:textId="77777777" w:rsidR="00985AA8" w:rsidRPr="008F6534" w:rsidRDefault="00985AA8">
            <w:pPr>
              <w:spacing w:before="0"/>
              <w:rPr>
                <w:rFonts w:ascii="Arial" w:hAnsi="Arial" w:cs="Arial"/>
              </w:rPr>
            </w:pPr>
            <w:r w:rsidRPr="008F6534">
              <w:rPr>
                <w:rFonts w:ascii="Arial" w:hAnsi="Arial" w:cs="Arial"/>
                <w:sz w:val="22"/>
                <w:szCs w:val="22"/>
              </w:rPr>
              <w:t xml:space="preserve">Docência </w:t>
            </w:r>
            <w:r w:rsidR="00DF3613" w:rsidRPr="008F6534">
              <w:rPr>
                <w:rFonts w:ascii="Arial" w:hAnsi="Arial" w:cs="Arial"/>
                <w:sz w:val="22"/>
                <w:szCs w:val="22"/>
              </w:rPr>
              <w:t xml:space="preserve">como professor contratado </w:t>
            </w:r>
            <w:r w:rsidRPr="008F6534">
              <w:rPr>
                <w:rFonts w:ascii="Arial" w:hAnsi="Arial" w:cs="Arial"/>
                <w:sz w:val="22"/>
                <w:szCs w:val="22"/>
              </w:rPr>
              <w:t>– Aulas no ensino superior (pontos por semestre letivo)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35C728" w14:textId="77777777" w:rsidR="00985AA8" w:rsidRPr="008F6534" w:rsidRDefault="00985AA8">
            <w:pPr>
              <w:spacing w:before="0"/>
              <w:jc w:val="center"/>
              <w:rPr>
                <w:rFonts w:ascii="Arial" w:hAnsi="Arial" w:cs="Arial"/>
              </w:rPr>
            </w:pPr>
            <w:r w:rsidRPr="008F6534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263B80" w14:textId="77777777" w:rsidR="00985AA8" w:rsidRPr="008F6534" w:rsidRDefault="00985AA8" w:rsidP="002D4C4D">
            <w:pPr>
              <w:snapToGrid w:val="0"/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55B9E" w14:textId="77777777" w:rsidR="00985AA8" w:rsidRPr="008F6534" w:rsidRDefault="00985AA8" w:rsidP="002D4C4D">
            <w:pPr>
              <w:snapToGrid w:val="0"/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5AA8" w:rsidRPr="008F6534" w14:paraId="7516D60B" w14:textId="77777777" w:rsidTr="004E266F">
        <w:trPr>
          <w:trHeight w:val="420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7517F5" w14:textId="77777777" w:rsidR="00985AA8" w:rsidRPr="008F6534" w:rsidRDefault="00985AA8">
            <w:pPr>
              <w:snapToGrid w:val="0"/>
              <w:spacing w:befor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24F761" w14:textId="77777777" w:rsidR="00985AA8" w:rsidRPr="008F6534" w:rsidRDefault="00A9715B">
            <w:pPr>
              <w:spacing w:before="0"/>
              <w:jc w:val="right"/>
              <w:rPr>
                <w:rFonts w:ascii="Arial" w:hAnsi="Arial" w:cs="Arial"/>
              </w:rPr>
            </w:pPr>
            <w:r w:rsidRPr="008F6534">
              <w:rPr>
                <w:rFonts w:ascii="Arial" w:hAnsi="Arial" w:cs="Arial"/>
                <w:b/>
                <w:sz w:val="20"/>
              </w:rPr>
              <w:t>SUBTOTAL</w:t>
            </w:r>
            <w:r w:rsidR="00985AA8" w:rsidRPr="008F6534">
              <w:rPr>
                <w:rFonts w:ascii="Arial" w:hAnsi="Arial" w:cs="Arial"/>
                <w:b/>
                <w:sz w:val="20"/>
              </w:rPr>
              <w:t xml:space="preserve"> 1 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33B3A" w14:textId="77777777" w:rsidR="00B652C3" w:rsidRDefault="00B652C3" w:rsidP="00392067">
            <w:pPr>
              <w:snapToGrid w:val="0"/>
              <w:spacing w:before="0"/>
              <w:rPr>
                <w:rFonts w:ascii="Arial" w:hAnsi="Arial" w:cs="Arial"/>
                <w:b/>
                <w:sz w:val="20"/>
              </w:rPr>
            </w:pPr>
          </w:p>
          <w:p w14:paraId="2C73E4A2" w14:textId="77777777" w:rsidR="00392067" w:rsidRPr="008F6534" w:rsidRDefault="00392067" w:rsidP="00392067">
            <w:pPr>
              <w:snapToGrid w:val="0"/>
              <w:spacing w:before="0"/>
              <w:rPr>
                <w:rFonts w:ascii="Arial" w:hAnsi="Arial" w:cs="Arial"/>
                <w:b/>
                <w:sz w:val="20"/>
              </w:rPr>
            </w:pPr>
          </w:p>
        </w:tc>
      </w:tr>
      <w:tr w:rsidR="00985AA8" w:rsidRPr="008F6534" w14:paraId="504F95BA" w14:textId="77777777" w:rsidTr="00260BCB"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1E50DF" w14:textId="77777777" w:rsidR="00985AA8" w:rsidRPr="00DF0710" w:rsidRDefault="00985AA8">
            <w:pPr>
              <w:spacing w:before="0"/>
              <w:rPr>
                <w:rFonts w:ascii="Arial" w:hAnsi="Arial" w:cs="Arial"/>
                <w:b/>
                <w:bCs/>
              </w:rPr>
            </w:pPr>
            <w:r w:rsidRPr="00DF0710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112BA5" w14:textId="77777777" w:rsidR="00985AA8" w:rsidRPr="008F6534" w:rsidRDefault="00985AA8">
            <w:pPr>
              <w:spacing w:before="0"/>
              <w:rPr>
                <w:rFonts w:ascii="Arial" w:hAnsi="Arial" w:cs="Arial"/>
              </w:rPr>
            </w:pPr>
            <w:r w:rsidRPr="008F6534">
              <w:rPr>
                <w:rFonts w:ascii="Arial" w:hAnsi="Arial" w:cs="Arial"/>
                <w:b/>
                <w:sz w:val="20"/>
              </w:rPr>
              <w:t>PRODUÇÃO INTELECTUAL</w:t>
            </w:r>
            <w:r w:rsidR="002C4C8A" w:rsidRPr="008F6534">
              <w:rPr>
                <w:rFonts w:ascii="Arial" w:hAnsi="Arial" w:cs="Arial"/>
                <w:b/>
                <w:sz w:val="20"/>
              </w:rPr>
              <w:t xml:space="preserve"> (últimos </w:t>
            </w:r>
            <w:r w:rsidR="00A9715B">
              <w:rPr>
                <w:rFonts w:ascii="Arial" w:hAnsi="Arial" w:cs="Arial"/>
                <w:b/>
                <w:sz w:val="20"/>
              </w:rPr>
              <w:t>cinco</w:t>
            </w:r>
            <w:r w:rsidR="00DF3613" w:rsidRPr="008F6534">
              <w:rPr>
                <w:rFonts w:ascii="Arial" w:hAnsi="Arial" w:cs="Arial"/>
                <w:b/>
                <w:sz w:val="20"/>
              </w:rPr>
              <w:t xml:space="preserve"> </w:t>
            </w:r>
            <w:r w:rsidR="002C4C8A" w:rsidRPr="008F6534">
              <w:rPr>
                <w:rFonts w:ascii="Arial" w:hAnsi="Arial" w:cs="Arial"/>
                <w:b/>
                <w:sz w:val="20"/>
              </w:rPr>
              <w:t>anos)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C407FF" w14:textId="77777777" w:rsidR="00985AA8" w:rsidRPr="008F6534" w:rsidRDefault="00985AA8">
            <w:pPr>
              <w:spacing w:before="0"/>
              <w:jc w:val="center"/>
              <w:rPr>
                <w:rFonts w:ascii="Arial" w:hAnsi="Arial" w:cs="Arial"/>
              </w:rPr>
            </w:pPr>
            <w:r w:rsidRPr="008F6534">
              <w:rPr>
                <w:rFonts w:ascii="Arial" w:hAnsi="Arial" w:cs="Arial"/>
                <w:b/>
                <w:sz w:val="20"/>
              </w:rPr>
              <w:t>Pontos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739E2C" w14:textId="77777777" w:rsidR="00985AA8" w:rsidRPr="008F6534" w:rsidRDefault="00985AA8">
            <w:pPr>
              <w:spacing w:before="0"/>
              <w:jc w:val="center"/>
              <w:rPr>
                <w:rFonts w:ascii="Arial" w:hAnsi="Arial" w:cs="Arial"/>
              </w:rPr>
            </w:pPr>
            <w:r w:rsidRPr="008F6534">
              <w:rPr>
                <w:rFonts w:ascii="Arial" w:hAnsi="Arial" w:cs="Arial"/>
                <w:b/>
                <w:sz w:val="20"/>
              </w:rPr>
              <w:t>Quantidade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7E456" w14:textId="77777777" w:rsidR="00985AA8" w:rsidRPr="008F6534" w:rsidRDefault="00985AA8">
            <w:pPr>
              <w:spacing w:before="0"/>
              <w:jc w:val="center"/>
              <w:rPr>
                <w:rFonts w:ascii="Arial" w:hAnsi="Arial" w:cs="Arial"/>
              </w:rPr>
            </w:pPr>
            <w:r w:rsidRPr="008F6534">
              <w:rPr>
                <w:rFonts w:ascii="Arial" w:hAnsi="Arial" w:cs="Arial"/>
                <w:b/>
                <w:sz w:val="20"/>
              </w:rPr>
              <w:t>TOTAL</w:t>
            </w:r>
          </w:p>
        </w:tc>
      </w:tr>
      <w:tr w:rsidR="00985AA8" w:rsidRPr="008F6534" w14:paraId="6DDDE594" w14:textId="77777777" w:rsidTr="00260BCB"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2FDC49" w14:textId="77777777" w:rsidR="00985AA8" w:rsidRPr="008F6534" w:rsidRDefault="00985AA8">
            <w:pPr>
              <w:spacing w:before="0"/>
              <w:rPr>
                <w:rFonts w:ascii="Arial" w:hAnsi="Arial" w:cs="Arial"/>
              </w:rPr>
            </w:pPr>
            <w:r w:rsidRPr="008F6534">
              <w:rPr>
                <w:rFonts w:ascii="Arial" w:hAnsi="Arial" w:cs="Arial"/>
                <w:sz w:val="22"/>
                <w:szCs w:val="22"/>
              </w:rPr>
              <w:t>2.1</w:t>
            </w:r>
          </w:p>
        </w:tc>
        <w:tc>
          <w:tcPr>
            <w:tcW w:w="463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29C94" w14:textId="77777777" w:rsidR="00985AA8" w:rsidRPr="008F6534" w:rsidRDefault="00985AA8">
            <w:pPr>
              <w:spacing w:before="0"/>
              <w:rPr>
                <w:rFonts w:ascii="Arial" w:hAnsi="Arial" w:cs="Arial"/>
              </w:rPr>
            </w:pPr>
            <w:r w:rsidRPr="008F6534">
              <w:rPr>
                <w:rFonts w:ascii="Arial" w:hAnsi="Arial" w:cs="Arial"/>
                <w:sz w:val="22"/>
                <w:szCs w:val="22"/>
              </w:rPr>
              <w:t xml:space="preserve">Artigos científicos completos publicados ou aceitos em periódicos </w:t>
            </w:r>
            <w:r w:rsidR="00A342CE">
              <w:rPr>
                <w:rFonts w:ascii="Arial" w:hAnsi="Arial" w:cs="Arial"/>
                <w:sz w:val="22"/>
                <w:szCs w:val="22"/>
              </w:rPr>
              <w:t>com fator de impacto</w:t>
            </w:r>
            <w:r w:rsidR="001A2010">
              <w:rPr>
                <w:rFonts w:ascii="Arial" w:hAnsi="Arial" w:cs="Arial"/>
                <w:sz w:val="22"/>
                <w:szCs w:val="22"/>
              </w:rPr>
              <w:t xml:space="preserve"> indicados pelo </w:t>
            </w:r>
            <w:r w:rsidR="001A2010" w:rsidRPr="001A2010">
              <w:rPr>
                <w:rFonts w:ascii="Arial" w:hAnsi="Arial" w:cs="Arial"/>
                <w:sz w:val="22"/>
                <w:szCs w:val="22"/>
              </w:rPr>
              <w:t>Journal Citation Ranking (JCR</w:t>
            </w:r>
            <w:r w:rsidR="001A2010">
              <w:rPr>
                <w:rFonts w:ascii="Arial" w:hAnsi="Arial" w:cs="Arial"/>
                <w:sz w:val="22"/>
                <w:szCs w:val="22"/>
              </w:rPr>
              <w:t>).</w:t>
            </w:r>
          </w:p>
        </w:tc>
      </w:tr>
      <w:tr w:rsidR="00985AA8" w:rsidRPr="008F6534" w14:paraId="25BE9688" w14:textId="77777777" w:rsidTr="00260BCB"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BD5CDE" w14:textId="77777777" w:rsidR="00985AA8" w:rsidRPr="00981469" w:rsidRDefault="00985AA8">
            <w:pPr>
              <w:snapToGrid w:val="0"/>
              <w:spacing w:before="0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3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A0A577" w14:textId="2F5998A7" w:rsidR="00985AA8" w:rsidRPr="00981469" w:rsidRDefault="00A342CE">
            <w:pPr>
              <w:spacing w:before="0"/>
              <w:rPr>
                <w:rFonts w:ascii="Arial" w:hAnsi="Arial" w:cs="Arial"/>
                <w:highlight w:val="yellow"/>
              </w:rPr>
            </w:pPr>
            <w:r w:rsidRPr="005451F6">
              <w:rPr>
                <w:rFonts w:ascii="Arial" w:hAnsi="Arial" w:cs="Arial"/>
                <w:sz w:val="22"/>
                <w:szCs w:val="22"/>
              </w:rPr>
              <w:t xml:space="preserve">Fator de impacto igual ou maior que </w:t>
            </w:r>
            <w:r w:rsidR="00D840AD" w:rsidRPr="005451F6">
              <w:rPr>
                <w:rFonts w:ascii="Arial" w:hAnsi="Arial" w:cs="Arial"/>
                <w:sz w:val="22"/>
                <w:szCs w:val="22"/>
              </w:rPr>
              <w:t>8,0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F88099" w14:textId="75A4F0DC" w:rsidR="00985AA8" w:rsidRPr="008F6534" w:rsidRDefault="00D840AD">
            <w:pPr>
              <w:spacing w:befor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A342CE">
              <w:rPr>
                <w:rFonts w:ascii="Arial" w:hAnsi="Arial" w:cs="Arial"/>
                <w:sz w:val="22"/>
                <w:szCs w:val="22"/>
              </w:rPr>
              <w:t>5</w:t>
            </w:r>
            <w:r w:rsidR="00985AA8" w:rsidRPr="008F6534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6A5A88" w14:textId="77777777" w:rsidR="00985AA8" w:rsidRPr="008F6534" w:rsidRDefault="00985AA8" w:rsidP="002D4C4D">
            <w:pPr>
              <w:snapToGrid w:val="0"/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FCB13" w14:textId="77777777" w:rsidR="00985AA8" w:rsidRPr="008F6534" w:rsidRDefault="00985AA8" w:rsidP="002D4C4D">
            <w:pPr>
              <w:snapToGrid w:val="0"/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32DC" w:rsidRPr="008F6534" w14:paraId="7D852F63" w14:textId="77777777" w:rsidTr="00260BCB"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B0E73C" w14:textId="77777777" w:rsidR="009932DC" w:rsidRPr="00981469" w:rsidRDefault="009932DC" w:rsidP="009932DC">
            <w:pPr>
              <w:snapToGrid w:val="0"/>
              <w:spacing w:before="0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3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A3AD36" w14:textId="7FEEAC32" w:rsidR="009932DC" w:rsidRPr="009932DC" w:rsidRDefault="009932DC" w:rsidP="009932DC">
            <w:pPr>
              <w:spacing w:before="0"/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Fator de impacto entre </w:t>
            </w:r>
            <w:r w:rsidR="00D840AD">
              <w:rPr>
                <w:rFonts w:ascii="Arial" w:hAnsi="Arial" w:cs="Arial"/>
                <w:sz w:val="22"/>
                <w:szCs w:val="22"/>
              </w:rPr>
              <w:t>5,1</w:t>
            </w:r>
            <w:r>
              <w:rPr>
                <w:rFonts w:ascii="Arial" w:hAnsi="Arial" w:cs="Arial"/>
                <w:sz w:val="22"/>
                <w:szCs w:val="22"/>
              </w:rPr>
              <w:t xml:space="preserve"> a </w:t>
            </w:r>
            <w:r w:rsidR="00D840AD">
              <w:rPr>
                <w:rFonts w:ascii="Arial" w:hAnsi="Arial" w:cs="Arial"/>
                <w:sz w:val="22"/>
                <w:szCs w:val="22"/>
              </w:rPr>
              <w:t>7,9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389DE0" w14:textId="29D532B7" w:rsidR="009932DC" w:rsidRDefault="00D840AD" w:rsidP="009932DC">
            <w:pPr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35,0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0D691F" w14:textId="77777777" w:rsidR="009932DC" w:rsidRPr="008F6534" w:rsidRDefault="009932DC" w:rsidP="009932DC">
            <w:pPr>
              <w:snapToGrid w:val="0"/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6C6CA" w14:textId="77777777" w:rsidR="009932DC" w:rsidRPr="008F6534" w:rsidRDefault="009932DC" w:rsidP="009932DC">
            <w:pPr>
              <w:snapToGrid w:val="0"/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32DC" w:rsidRPr="008F6534" w14:paraId="5FA3963C" w14:textId="77777777" w:rsidTr="00260BCB"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F76545" w14:textId="77777777" w:rsidR="009932DC" w:rsidRPr="00981469" w:rsidRDefault="009932DC" w:rsidP="009932DC">
            <w:pPr>
              <w:snapToGrid w:val="0"/>
              <w:spacing w:before="0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3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F4D0AC" w14:textId="08DB41F8" w:rsidR="009932DC" w:rsidRPr="00981469" w:rsidRDefault="009932DC" w:rsidP="009932DC">
            <w:pPr>
              <w:spacing w:before="0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Fator de impacto entre 2 a 5,0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F630B3" w14:textId="3941AECB" w:rsidR="009932DC" w:rsidRDefault="009932DC" w:rsidP="009932DC">
            <w:pPr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  <w:r w:rsidRPr="008F6534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B7112E" w14:textId="77777777" w:rsidR="009932DC" w:rsidRPr="008F6534" w:rsidRDefault="009932DC" w:rsidP="009932DC">
            <w:pPr>
              <w:snapToGrid w:val="0"/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AD67F" w14:textId="77777777" w:rsidR="009932DC" w:rsidRPr="008F6534" w:rsidRDefault="009932DC" w:rsidP="009932DC">
            <w:pPr>
              <w:snapToGrid w:val="0"/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32DC" w:rsidRPr="008F6534" w14:paraId="39259574" w14:textId="77777777" w:rsidTr="00260BCB"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A1B859" w14:textId="77777777" w:rsidR="009932DC" w:rsidRPr="008F6534" w:rsidRDefault="009932DC" w:rsidP="009932DC">
            <w:pPr>
              <w:snapToGrid w:val="0"/>
              <w:spacing w:befor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29F91D" w14:textId="77777777" w:rsidR="009932DC" w:rsidRPr="008F6534" w:rsidRDefault="009932DC" w:rsidP="009932DC">
            <w:pPr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Fator de impacto entre 1 a 1,9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468BA7" w14:textId="77777777" w:rsidR="009932DC" w:rsidRPr="008F6534" w:rsidRDefault="009932DC" w:rsidP="009932DC">
            <w:pPr>
              <w:spacing w:befor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Pr="008F6534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84F66" w14:textId="77777777" w:rsidR="009932DC" w:rsidRPr="008F6534" w:rsidRDefault="009932DC" w:rsidP="009932DC">
            <w:pPr>
              <w:snapToGrid w:val="0"/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ACBB5" w14:textId="77777777" w:rsidR="009932DC" w:rsidRPr="008F6534" w:rsidRDefault="009932DC" w:rsidP="009932DC">
            <w:pPr>
              <w:snapToGrid w:val="0"/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32DC" w:rsidRPr="008F6534" w14:paraId="707186B9" w14:textId="77777777" w:rsidTr="00260BCB"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E34D8B" w14:textId="77777777" w:rsidR="009932DC" w:rsidRPr="008F6534" w:rsidRDefault="009932DC" w:rsidP="009932DC">
            <w:pPr>
              <w:snapToGrid w:val="0"/>
              <w:spacing w:befor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2B57F" w14:textId="77777777" w:rsidR="009932DC" w:rsidRPr="008F6534" w:rsidRDefault="009932DC" w:rsidP="009932DC">
            <w:pPr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Fator de impacto entre 0,5 a 0,9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99A779" w14:textId="77777777" w:rsidR="009932DC" w:rsidRPr="008F6534" w:rsidRDefault="009932DC" w:rsidP="009932DC">
            <w:pPr>
              <w:spacing w:befor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8F6534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BA9ABB" w14:textId="77777777" w:rsidR="009932DC" w:rsidRPr="008F6534" w:rsidRDefault="009932DC" w:rsidP="009932DC">
            <w:pPr>
              <w:snapToGrid w:val="0"/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EE69A" w14:textId="77777777" w:rsidR="009932DC" w:rsidRPr="008F6534" w:rsidRDefault="009932DC" w:rsidP="009932DC">
            <w:pPr>
              <w:snapToGrid w:val="0"/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32DC" w:rsidRPr="008F6534" w14:paraId="08BE056E" w14:textId="77777777" w:rsidTr="00260BCB"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4A4CCF" w14:textId="77777777" w:rsidR="009932DC" w:rsidRPr="008F6534" w:rsidRDefault="009932DC" w:rsidP="009932DC">
            <w:pPr>
              <w:snapToGrid w:val="0"/>
              <w:spacing w:befor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7186BB" w14:textId="77777777" w:rsidR="009932DC" w:rsidRPr="008F6534" w:rsidRDefault="009932DC" w:rsidP="009932DC">
            <w:pPr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Fator de impacto menor que 0,5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4A6C22" w14:textId="77777777" w:rsidR="009932DC" w:rsidRPr="008F6534" w:rsidRDefault="009932DC" w:rsidP="009932DC">
            <w:pPr>
              <w:spacing w:befor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8F6534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2310AC" w14:textId="77777777" w:rsidR="009932DC" w:rsidRPr="008F6534" w:rsidRDefault="009932DC" w:rsidP="009932DC">
            <w:pPr>
              <w:snapToGrid w:val="0"/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3526D" w14:textId="77777777" w:rsidR="009932DC" w:rsidRPr="008F6534" w:rsidRDefault="009932DC" w:rsidP="009932DC">
            <w:pPr>
              <w:snapToGrid w:val="0"/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32DC" w:rsidRPr="008F6534" w14:paraId="287FCD1A" w14:textId="77777777" w:rsidTr="00260BCB"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E2FAAA" w14:textId="77777777" w:rsidR="009932DC" w:rsidRPr="008F6534" w:rsidRDefault="009932DC" w:rsidP="009932DC">
            <w:pPr>
              <w:snapToGrid w:val="0"/>
              <w:spacing w:befor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B74452" w14:textId="77777777" w:rsidR="009932DC" w:rsidRPr="008F6534" w:rsidRDefault="009932DC" w:rsidP="009932DC">
            <w:pPr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Sem fator de impacto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C4BB4E" w14:textId="77777777" w:rsidR="009932DC" w:rsidRPr="008F6534" w:rsidRDefault="009932DC" w:rsidP="009932DC">
            <w:pPr>
              <w:spacing w:befor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5,0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527E0C" w14:textId="77777777" w:rsidR="009932DC" w:rsidRPr="008F6534" w:rsidRDefault="009932DC" w:rsidP="009932DC">
            <w:pPr>
              <w:snapToGrid w:val="0"/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A5C9E" w14:textId="77777777" w:rsidR="009932DC" w:rsidRPr="008F6534" w:rsidRDefault="009932DC" w:rsidP="009932DC">
            <w:pPr>
              <w:snapToGrid w:val="0"/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32DC" w:rsidRPr="008F6534" w14:paraId="5BD4C2E1" w14:textId="77777777" w:rsidTr="00260BCB"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EC1EA9" w14:textId="77777777" w:rsidR="009932DC" w:rsidRPr="008F6534" w:rsidRDefault="009932DC" w:rsidP="009932DC">
            <w:pPr>
              <w:spacing w:before="0"/>
              <w:rPr>
                <w:rFonts w:ascii="Arial" w:hAnsi="Arial" w:cs="Arial"/>
              </w:rPr>
            </w:pPr>
            <w:r w:rsidRPr="008F6534">
              <w:rPr>
                <w:rFonts w:ascii="Arial" w:hAnsi="Arial" w:cs="Arial"/>
                <w:sz w:val="22"/>
                <w:szCs w:val="22"/>
              </w:rPr>
              <w:t>2.2</w:t>
            </w:r>
          </w:p>
        </w:tc>
        <w:tc>
          <w:tcPr>
            <w:tcW w:w="3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61066D" w14:textId="77777777" w:rsidR="009932DC" w:rsidRPr="008F6534" w:rsidRDefault="009932DC" w:rsidP="009932DC">
            <w:pPr>
              <w:spacing w:before="0"/>
              <w:rPr>
                <w:rFonts w:ascii="Arial" w:hAnsi="Arial" w:cs="Arial"/>
              </w:rPr>
            </w:pPr>
            <w:r w:rsidRPr="008F6534">
              <w:rPr>
                <w:rFonts w:ascii="Arial" w:hAnsi="Arial" w:cs="Arial"/>
                <w:sz w:val="22"/>
                <w:szCs w:val="22"/>
              </w:rPr>
              <w:t>Textos em Jornais e Revistas (limitado a 2,5 pontos)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402C95" w14:textId="77777777" w:rsidR="009932DC" w:rsidRPr="008F6534" w:rsidRDefault="009932DC" w:rsidP="009932DC">
            <w:pPr>
              <w:spacing w:before="0"/>
              <w:jc w:val="center"/>
              <w:rPr>
                <w:rFonts w:ascii="Arial" w:hAnsi="Arial" w:cs="Arial"/>
              </w:rPr>
            </w:pPr>
            <w:r w:rsidRPr="008F6534">
              <w:rPr>
                <w:rFonts w:ascii="Arial" w:hAnsi="Arial" w:cs="Arial"/>
                <w:sz w:val="22"/>
                <w:szCs w:val="22"/>
              </w:rPr>
              <w:t>0,5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FB37AF" w14:textId="77777777" w:rsidR="009932DC" w:rsidRPr="008F6534" w:rsidRDefault="009932DC" w:rsidP="009932DC">
            <w:pPr>
              <w:snapToGrid w:val="0"/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4001A" w14:textId="77777777" w:rsidR="009932DC" w:rsidRPr="008F6534" w:rsidRDefault="009932DC" w:rsidP="009932DC">
            <w:pPr>
              <w:snapToGrid w:val="0"/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32DC" w:rsidRPr="008F6534" w14:paraId="0A4009C3" w14:textId="77777777" w:rsidTr="00260BCB"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451EFD" w14:textId="77777777" w:rsidR="009932DC" w:rsidRPr="008F6534" w:rsidRDefault="009932DC" w:rsidP="009932DC">
            <w:pPr>
              <w:spacing w:before="0"/>
              <w:rPr>
                <w:rFonts w:ascii="Arial" w:hAnsi="Arial" w:cs="Arial"/>
              </w:rPr>
            </w:pPr>
            <w:r w:rsidRPr="008F6534">
              <w:rPr>
                <w:rFonts w:ascii="Arial" w:hAnsi="Arial" w:cs="Arial"/>
                <w:sz w:val="22"/>
                <w:szCs w:val="22"/>
              </w:rPr>
              <w:t>2.3</w:t>
            </w:r>
          </w:p>
        </w:tc>
        <w:tc>
          <w:tcPr>
            <w:tcW w:w="463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27CF1" w14:textId="77777777" w:rsidR="009932DC" w:rsidRPr="008F6534" w:rsidRDefault="009932DC" w:rsidP="009932DC">
            <w:pPr>
              <w:spacing w:before="0"/>
              <w:rPr>
                <w:rFonts w:ascii="Arial" w:hAnsi="Arial" w:cs="Arial"/>
              </w:rPr>
            </w:pPr>
            <w:r w:rsidRPr="008F6534">
              <w:rPr>
                <w:rFonts w:ascii="Arial" w:hAnsi="Arial" w:cs="Arial"/>
                <w:sz w:val="22"/>
                <w:szCs w:val="22"/>
              </w:rPr>
              <w:t>Publicações em Eventos Científicos</w:t>
            </w:r>
          </w:p>
        </w:tc>
      </w:tr>
      <w:tr w:rsidR="009932DC" w:rsidRPr="008F6534" w14:paraId="7FAC6A36" w14:textId="77777777" w:rsidTr="00260BCB"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C33A02" w14:textId="77777777" w:rsidR="009932DC" w:rsidRPr="008F6534" w:rsidRDefault="009932DC" w:rsidP="009932DC">
            <w:pPr>
              <w:spacing w:before="0"/>
              <w:rPr>
                <w:rFonts w:ascii="Arial" w:hAnsi="Arial" w:cs="Arial"/>
              </w:rPr>
            </w:pPr>
            <w:r w:rsidRPr="008F6534">
              <w:rPr>
                <w:rFonts w:ascii="Arial" w:hAnsi="Arial" w:cs="Arial"/>
                <w:sz w:val="22"/>
                <w:szCs w:val="22"/>
              </w:rPr>
              <w:t>2.3.1</w:t>
            </w:r>
          </w:p>
        </w:tc>
        <w:tc>
          <w:tcPr>
            <w:tcW w:w="3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953319" w14:textId="77777777" w:rsidR="009932DC" w:rsidRPr="008F6534" w:rsidRDefault="009932DC" w:rsidP="009932DC">
            <w:pPr>
              <w:spacing w:before="0"/>
              <w:ind w:left="34" w:hanging="34"/>
              <w:rPr>
                <w:rFonts w:ascii="Arial" w:hAnsi="Arial" w:cs="Arial"/>
              </w:rPr>
            </w:pPr>
            <w:r w:rsidRPr="008F6534">
              <w:rPr>
                <w:rFonts w:ascii="Arial" w:hAnsi="Arial" w:cs="Arial"/>
                <w:sz w:val="22"/>
                <w:szCs w:val="22"/>
              </w:rPr>
              <w:t xml:space="preserve">Trabalhos completos e resumo expandido publicado em Anais de Congresso Regional – </w:t>
            </w:r>
            <w:r w:rsidRPr="008F6534">
              <w:rPr>
                <w:rFonts w:ascii="Arial" w:hAnsi="Arial" w:cs="Arial"/>
                <w:sz w:val="22"/>
                <w:szCs w:val="22"/>
                <w:u w:val="single"/>
              </w:rPr>
              <w:t>limitado a 10 pontos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D60DCA" w14:textId="77777777" w:rsidR="009932DC" w:rsidRPr="008F6534" w:rsidRDefault="009932DC" w:rsidP="009932DC">
            <w:pPr>
              <w:spacing w:before="0"/>
              <w:jc w:val="center"/>
              <w:rPr>
                <w:rFonts w:ascii="Arial" w:hAnsi="Arial" w:cs="Arial"/>
              </w:rPr>
            </w:pPr>
            <w:r w:rsidRPr="008F6534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DBD1B3" w14:textId="77777777" w:rsidR="009932DC" w:rsidRPr="008F6534" w:rsidRDefault="009932DC" w:rsidP="009932DC">
            <w:pPr>
              <w:snapToGrid w:val="0"/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8BFA2" w14:textId="77777777" w:rsidR="009932DC" w:rsidRPr="008F6534" w:rsidRDefault="009932DC" w:rsidP="009932DC">
            <w:pPr>
              <w:snapToGrid w:val="0"/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32DC" w:rsidRPr="008F6534" w14:paraId="5B532EC1" w14:textId="77777777" w:rsidTr="00260BCB"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739AF2" w14:textId="77777777" w:rsidR="009932DC" w:rsidRPr="008F6534" w:rsidRDefault="009932DC" w:rsidP="009932DC">
            <w:pPr>
              <w:spacing w:before="0"/>
              <w:rPr>
                <w:rFonts w:ascii="Arial" w:hAnsi="Arial" w:cs="Arial"/>
              </w:rPr>
            </w:pPr>
            <w:r w:rsidRPr="008F6534">
              <w:rPr>
                <w:rFonts w:ascii="Arial" w:hAnsi="Arial" w:cs="Arial"/>
                <w:sz w:val="22"/>
                <w:szCs w:val="22"/>
              </w:rPr>
              <w:t>2.3.2</w:t>
            </w:r>
          </w:p>
        </w:tc>
        <w:tc>
          <w:tcPr>
            <w:tcW w:w="3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0BFD2C" w14:textId="77777777" w:rsidR="009932DC" w:rsidRPr="008F6534" w:rsidRDefault="009932DC" w:rsidP="009932DC">
            <w:pPr>
              <w:spacing w:before="0"/>
              <w:ind w:left="34" w:hanging="34"/>
              <w:rPr>
                <w:rFonts w:ascii="Arial" w:hAnsi="Arial" w:cs="Arial"/>
              </w:rPr>
            </w:pPr>
            <w:r w:rsidRPr="008F6534">
              <w:rPr>
                <w:rFonts w:ascii="Arial" w:hAnsi="Arial" w:cs="Arial"/>
                <w:sz w:val="22"/>
                <w:szCs w:val="22"/>
              </w:rPr>
              <w:t xml:space="preserve">Trabalhos completos e resumo expandido publicado em Anais de Congresso Nacional – </w:t>
            </w:r>
            <w:r w:rsidRPr="008F6534">
              <w:rPr>
                <w:rFonts w:ascii="Arial" w:hAnsi="Arial" w:cs="Arial"/>
                <w:sz w:val="22"/>
                <w:szCs w:val="22"/>
                <w:u w:val="single"/>
              </w:rPr>
              <w:t>limitado a 15 pontos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FC50DC" w14:textId="77777777" w:rsidR="009932DC" w:rsidRPr="008F6534" w:rsidRDefault="009932DC" w:rsidP="009932DC">
            <w:pPr>
              <w:spacing w:before="0"/>
              <w:jc w:val="center"/>
              <w:rPr>
                <w:rFonts w:ascii="Arial" w:hAnsi="Arial" w:cs="Arial"/>
              </w:rPr>
            </w:pPr>
            <w:r w:rsidRPr="008F6534">
              <w:rPr>
                <w:rFonts w:ascii="Arial" w:hAnsi="Arial" w:cs="Arial"/>
                <w:sz w:val="22"/>
                <w:szCs w:val="22"/>
              </w:rPr>
              <w:t>1,5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B6D386" w14:textId="77777777" w:rsidR="009932DC" w:rsidRPr="008F6534" w:rsidRDefault="009932DC" w:rsidP="009932DC">
            <w:pPr>
              <w:snapToGrid w:val="0"/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DA016" w14:textId="77777777" w:rsidR="009932DC" w:rsidRPr="008F6534" w:rsidRDefault="009932DC" w:rsidP="009932DC">
            <w:pPr>
              <w:snapToGrid w:val="0"/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32DC" w:rsidRPr="008F6534" w14:paraId="2E63BA7A" w14:textId="77777777" w:rsidTr="00260BCB"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3575E3" w14:textId="77777777" w:rsidR="009932DC" w:rsidRPr="008F6534" w:rsidRDefault="009932DC" w:rsidP="009932DC">
            <w:pPr>
              <w:spacing w:before="0"/>
              <w:rPr>
                <w:rFonts w:ascii="Arial" w:hAnsi="Arial" w:cs="Arial"/>
              </w:rPr>
            </w:pPr>
            <w:r w:rsidRPr="008F6534">
              <w:rPr>
                <w:rFonts w:ascii="Arial" w:hAnsi="Arial" w:cs="Arial"/>
                <w:sz w:val="22"/>
                <w:szCs w:val="22"/>
              </w:rPr>
              <w:t>2.3.3</w:t>
            </w:r>
          </w:p>
        </w:tc>
        <w:tc>
          <w:tcPr>
            <w:tcW w:w="3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F83BCA" w14:textId="77777777" w:rsidR="009932DC" w:rsidRPr="008F6534" w:rsidRDefault="009932DC" w:rsidP="009932DC">
            <w:pPr>
              <w:spacing w:before="0"/>
              <w:ind w:left="34" w:hanging="34"/>
              <w:rPr>
                <w:rFonts w:ascii="Arial" w:hAnsi="Arial" w:cs="Arial"/>
              </w:rPr>
            </w:pPr>
            <w:r w:rsidRPr="008F6534">
              <w:rPr>
                <w:rFonts w:ascii="Arial" w:hAnsi="Arial" w:cs="Arial"/>
                <w:sz w:val="22"/>
                <w:szCs w:val="22"/>
              </w:rPr>
              <w:t xml:space="preserve">Trabalhos completos e resumo expandido publicado em Anais de Congresso Internacional – </w:t>
            </w:r>
            <w:r w:rsidRPr="008F6534">
              <w:rPr>
                <w:rFonts w:ascii="Arial" w:hAnsi="Arial" w:cs="Arial"/>
                <w:sz w:val="22"/>
                <w:szCs w:val="22"/>
                <w:u w:val="single"/>
              </w:rPr>
              <w:t>limitado a 20 pontos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1A824F" w14:textId="77777777" w:rsidR="009932DC" w:rsidRPr="008F6534" w:rsidRDefault="009932DC" w:rsidP="009932DC">
            <w:pPr>
              <w:spacing w:before="0"/>
              <w:jc w:val="center"/>
              <w:rPr>
                <w:rFonts w:ascii="Arial" w:hAnsi="Arial" w:cs="Arial"/>
              </w:rPr>
            </w:pPr>
            <w:r w:rsidRPr="008F6534">
              <w:rPr>
                <w:rFonts w:ascii="Arial" w:hAnsi="Arial" w:cs="Arial"/>
                <w:sz w:val="22"/>
                <w:szCs w:val="22"/>
              </w:rPr>
              <w:t>2,0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05E6F1" w14:textId="77777777" w:rsidR="009932DC" w:rsidRPr="008F6534" w:rsidRDefault="009932DC" w:rsidP="009932DC">
            <w:pPr>
              <w:snapToGrid w:val="0"/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98804" w14:textId="77777777" w:rsidR="009932DC" w:rsidRPr="008F6534" w:rsidRDefault="009932DC" w:rsidP="009932DC">
            <w:pPr>
              <w:snapToGrid w:val="0"/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32DC" w:rsidRPr="008F6534" w14:paraId="2D4DEA29" w14:textId="77777777" w:rsidTr="00260BCB"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F59690" w14:textId="77777777" w:rsidR="009932DC" w:rsidRPr="008F6534" w:rsidRDefault="009932DC" w:rsidP="009932DC">
            <w:pPr>
              <w:spacing w:before="0"/>
              <w:rPr>
                <w:rFonts w:ascii="Arial" w:hAnsi="Arial" w:cs="Arial"/>
              </w:rPr>
            </w:pPr>
            <w:r w:rsidRPr="008F6534">
              <w:rPr>
                <w:rFonts w:ascii="Arial" w:hAnsi="Arial" w:cs="Arial"/>
                <w:sz w:val="22"/>
                <w:szCs w:val="22"/>
              </w:rPr>
              <w:t>2.3.4</w:t>
            </w:r>
          </w:p>
        </w:tc>
        <w:tc>
          <w:tcPr>
            <w:tcW w:w="3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9DF926" w14:textId="77777777" w:rsidR="009932DC" w:rsidRPr="008F6534" w:rsidRDefault="009932DC" w:rsidP="009932DC">
            <w:pPr>
              <w:spacing w:before="0"/>
              <w:ind w:left="34" w:hanging="34"/>
              <w:rPr>
                <w:rFonts w:ascii="Arial" w:hAnsi="Arial" w:cs="Arial"/>
              </w:rPr>
            </w:pPr>
            <w:r w:rsidRPr="008F6534">
              <w:rPr>
                <w:rFonts w:ascii="Arial" w:hAnsi="Arial" w:cs="Arial"/>
                <w:sz w:val="22"/>
                <w:szCs w:val="22"/>
              </w:rPr>
              <w:t xml:space="preserve">Resumo simples em Congresso Regional – </w:t>
            </w:r>
            <w:r w:rsidRPr="008F6534">
              <w:rPr>
                <w:rFonts w:ascii="Arial" w:hAnsi="Arial" w:cs="Arial"/>
                <w:sz w:val="22"/>
                <w:szCs w:val="22"/>
                <w:u w:val="single"/>
              </w:rPr>
              <w:t>limitado a 5,0 pontos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6C1F70" w14:textId="77777777" w:rsidR="009932DC" w:rsidRPr="008F6534" w:rsidRDefault="009932DC" w:rsidP="009932DC">
            <w:pPr>
              <w:spacing w:before="0"/>
              <w:jc w:val="center"/>
              <w:rPr>
                <w:rFonts w:ascii="Arial" w:hAnsi="Arial" w:cs="Arial"/>
              </w:rPr>
            </w:pPr>
            <w:r w:rsidRPr="008F6534">
              <w:rPr>
                <w:rFonts w:ascii="Arial" w:hAnsi="Arial" w:cs="Arial"/>
                <w:sz w:val="22"/>
                <w:szCs w:val="22"/>
              </w:rPr>
              <w:t>0,20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EF677" w14:textId="77777777" w:rsidR="009932DC" w:rsidRPr="008F6534" w:rsidRDefault="009932DC" w:rsidP="009932DC">
            <w:pPr>
              <w:snapToGrid w:val="0"/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1E07D" w14:textId="77777777" w:rsidR="009932DC" w:rsidRPr="008F6534" w:rsidRDefault="009932DC" w:rsidP="009932DC">
            <w:pPr>
              <w:snapToGrid w:val="0"/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32DC" w:rsidRPr="008F6534" w14:paraId="31F4E4C9" w14:textId="77777777" w:rsidTr="00260BCB">
        <w:trPr>
          <w:trHeight w:val="286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1CFD10" w14:textId="77777777" w:rsidR="009932DC" w:rsidRPr="008F6534" w:rsidRDefault="009932DC" w:rsidP="009932DC">
            <w:pPr>
              <w:spacing w:before="0"/>
              <w:rPr>
                <w:rFonts w:ascii="Arial" w:hAnsi="Arial" w:cs="Arial"/>
              </w:rPr>
            </w:pPr>
            <w:r w:rsidRPr="008F6534">
              <w:rPr>
                <w:rFonts w:ascii="Arial" w:hAnsi="Arial" w:cs="Arial"/>
                <w:sz w:val="22"/>
                <w:szCs w:val="22"/>
              </w:rPr>
              <w:t>2.3.5</w:t>
            </w:r>
          </w:p>
        </w:tc>
        <w:tc>
          <w:tcPr>
            <w:tcW w:w="3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25244E" w14:textId="77777777" w:rsidR="009932DC" w:rsidRPr="008F6534" w:rsidRDefault="009932DC" w:rsidP="009932DC">
            <w:pPr>
              <w:spacing w:before="0"/>
              <w:ind w:left="34" w:hanging="34"/>
              <w:rPr>
                <w:rFonts w:ascii="Arial" w:hAnsi="Arial" w:cs="Arial"/>
              </w:rPr>
            </w:pPr>
            <w:r w:rsidRPr="008F6534">
              <w:rPr>
                <w:rFonts w:ascii="Arial" w:hAnsi="Arial" w:cs="Arial"/>
                <w:sz w:val="22"/>
                <w:szCs w:val="22"/>
              </w:rPr>
              <w:t xml:space="preserve">Resumo simples em Congresso Nacional – </w:t>
            </w:r>
            <w:r w:rsidRPr="008F6534">
              <w:rPr>
                <w:rFonts w:ascii="Arial" w:hAnsi="Arial" w:cs="Arial"/>
                <w:sz w:val="22"/>
                <w:szCs w:val="22"/>
                <w:u w:val="single"/>
              </w:rPr>
              <w:t>limitado a 7,5 pontos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EEA7D7" w14:textId="77777777" w:rsidR="009932DC" w:rsidRPr="008F6534" w:rsidRDefault="009932DC" w:rsidP="009932DC">
            <w:pPr>
              <w:spacing w:before="0"/>
              <w:jc w:val="center"/>
              <w:rPr>
                <w:rFonts w:ascii="Arial" w:hAnsi="Arial" w:cs="Arial"/>
              </w:rPr>
            </w:pPr>
            <w:r w:rsidRPr="008F6534">
              <w:rPr>
                <w:rFonts w:ascii="Arial" w:hAnsi="Arial" w:cs="Arial"/>
                <w:sz w:val="22"/>
                <w:szCs w:val="22"/>
              </w:rPr>
              <w:t>0,50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A9C556" w14:textId="77777777" w:rsidR="009932DC" w:rsidRPr="008F6534" w:rsidRDefault="009932DC" w:rsidP="009932DC">
            <w:pPr>
              <w:snapToGrid w:val="0"/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4531A" w14:textId="77777777" w:rsidR="009932DC" w:rsidRPr="008F6534" w:rsidRDefault="009932DC" w:rsidP="009932DC">
            <w:pPr>
              <w:snapToGrid w:val="0"/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32DC" w:rsidRPr="008F6534" w14:paraId="3A26D249" w14:textId="77777777" w:rsidTr="00260BCB">
        <w:trPr>
          <w:trHeight w:val="285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F9D2C8" w14:textId="77777777" w:rsidR="009932DC" w:rsidRPr="008F6534" w:rsidRDefault="009932DC" w:rsidP="009932DC">
            <w:pPr>
              <w:spacing w:before="0"/>
              <w:rPr>
                <w:rFonts w:ascii="Arial" w:hAnsi="Arial" w:cs="Arial"/>
              </w:rPr>
            </w:pPr>
            <w:r w:rsidRPr="008F6534">
              <w:rPr>
                <w:rFonts w:ascii="Arial" w:hAnsi="Arial" w:cs="Arial"/>
                <w:sz w:val="22"/>
                <w:szCs w:val="22"/>
              </w:rPr>
              <w:t>2.3.6</w:t>
            </w:r>
          </w:p>
        </w:tc>
        <w:tc>
          <w:tcPr>
            <w:tcW w:w="3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17FB60" w14:textId="77777777" w:rsidR="009932DC" w:rsidRPr="008F6534" w:rsidRDefault="009932DC" w:rsidP="009932DC">
            <w:pPr>
              <w:spacing w:before="0"/>
              <w:ind w:left="34" w:hanging="34"/>
              <w:rPr>
                <w:rFonts w:ascii="Arial" w:hAnsi="Arial" w:cs="Arial"/>
              </w:rPr>
            </w:pPr>
            <w:r w:rsidRPr="008F6534">
              <w:rPr>
                <w:rFonts w:ascii="Arial" w:hAnsi="Arial" w:cs="Arial"/>
                <w:sz w:val="22"/>
                <w:szCs w:val="22"/>
              </w:rPr>
              <w:t xml:space="preserve">Resumo simples em Congresso Internacional – </w:t>
            </w:r>
            <w:r w:rsidRPr="008F6534">
              <w:rPr>
                <w:rFonts w:ascii="Arial" w:hAnsi="Arial" w:cs="Arial"/>
                <w:sz w:val="22"/>
                <w:szCs w:val="22"/>
                <w:u w:val="single"/>
              </w:rPr>
              <w:t>limitado a 15,0 pontos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137EF9" w14:textId="77777777" w:rsidR="009932DC" w:rsidRPr="008F6534" w:rsidRDefault="009932DC" w:rsidP="009932DC">
            <w:pPr>
              <w:spacing w:before="0"/>
              <w:jc w:val="center"/>
              <w:rPr>
                <w:rFonts w:ascii="Arial" w:hAnsi="Arial" w:cs="Arial"/>
              </w:rPr>
            </w:pPr>
            <w:r w:rsidRPr="008F6534">
              <w:rPr>
                <w:rFonts w:ascii="Arial" w:hAnsi="Arial" w:cs="Arial"/>
                <w:sz w:val="22"/>
                <w:szCs w:val="22"/>
              </w:rPr>
              <w:t>1,00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FADBEB" w14:textId="77777777" w:rsidR="009932DC" w:rsidRPr="008F6534" w:rsidRDefault="009932DC" w:rsidP="009932DC">
            <w:pPr>
              <w:snapToGrid w:val="0"/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38875" w14:textId="77777777" w:rsidR="009932DC" w:rsidRPr="008F6534" w:rsidRDefault="009932DC" w:rsidP="009932DC">
            <w:pPr>
              <w:snapToGrid w:val="0"/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32DC" w:rsidRPr="008F6534" w14:paraId="05E6954F" w14:textId="77777777" w:rsidTr="00260BCB"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5E15EE" w14:textId="77777777" w:rsidR="009932DC" w:rsidRPr="008F6534" w:rsidRDefault="009932DC" w:rsidP="009932DC">
            <w:pPr>
              <w:spacing w:before="0"/>
              <w:rPr>
                <w:rFonts w:ascii="Arial" w:hAnsi="Arial" w:cs="Arial"/>
              </w:rPr>
            </w:pPr>
            <w:r w:rsidRPr="008F6534">
              <w:rPr>
                <w:rFonts w:ascii="Arial" w:hAnsi="Arial" w:cs="Arial"/>
                <w:sz w:val="22"/>
                <w:szCs w:val="22"/>
              </w:rPr>
              <w:lastRenderedPageBreak/>
              <w:t>2.4</w:t>
            </w:r>
          </w:p>
        </w:tc>
        <w:tc>
          <w:tcPr>
            <w:tcW w:w="3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C3C60" w14:textId="77777777" w:rsidR="009932DC" w:rsidRPr="008F6534" w:rsidRDefault="009932DC" w:rsidP="009932DC">
            <w:pPr>
              <w:spacing w:before="0"/>
              <w:rPr>
                <w:rFonts w:ascii="Arial" w:hAnsi="Arial" w:cs="Arial"/>
              </w:rPr>
            </w:pPr>
            <w:r w:rsidRPr="008F6534">
              <w:rPr>
                <w:rFonts w:ascii="Arial" w:hAnsi="Arial" w:cs="Arial"/>
                <w:sz w:val="22"/>
                <w:szCs w:val="22"/>
              </w:rPr>
              <w:t>Livros publicados na área de atuação do candidato com corpo editorial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2524E4" w14:textId="77777777" w:rsidR="009932DC" w:rsidRPr="008F6534" w:rsidRDefault="009932DC" w:rsidP="009932DC">
            <w:pPr>
              <w:spacing w:befor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  <w:r w:rsidRPr="008F6534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04F59A" w14:textId="77777777" w:rsidR="009932DC" w:rsidRPr="008F6534" w:rsidRDefault="009932DC" w:rsidP="009932DC">
            <w:pPr>
              <w:snapToGrid w:val="0"/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EE650" w14:textId="77777777" w:rsidR="009932DC" w:rsidRPr="008F6534" w:rsidRDefault="009932DC" w:rsidP="009932DC">
            <w:pPr>
              <w:snapToGrid w:val="0"/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32DC" w:rsidRPr="008F6534" w14:paraId="5014B97D" w14:textId="77777777" w:rsidTr="00260BCB"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FAB01E" w14:textId="77777777" w:rsidR="009932DC" w:rsidRPr="008F6534" w:rsidRDefault="009932DC" w:rsidP="009932DC">
            <w:pPr>
              <w:spacing w:before="0"/>
              <w:rPr>
                <w:rFonts w:ascii="Arial" w:hAnsi="Arial" w:cs="Arial"/>
              </w:rPr>
            </w:pPr>
            <w:r w:rsidRPr="008F6534">
              <w:rPr>
                <w:rFonts w:ascii="Arial" w:hAnsi="Arial" w:cs="Arial"/>
                <w:sz w:val="22"/>
                <w:szCs w:val="22"/>
              </w:rPr>
              <w:t>2.5</w:t>
            </w:r>
          </w:p>
        </w:tc>
        <w:tc>
          <w:tcPr>
            <w:tcW w:w="3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43667C" w14:textId="77777777" w:rsidR="009932DC" w:rsidRPr="008F6534" w:rsidRDefault="009932DC" w:rsidP="009932DC">
            <w:pPr>
              <w:spacing w:before="0"/>
              <w:rPr>
                <w:rFonts w:ascii="Arial" w:hAnsi="Arial" w:cs="Arial"/>
              </w:rPr>
            </w:pPr>
            <w:r w:rsidRPr="008F6534">
              <w:rPr>
                <w:rFonts w:ascii="Arial" w:hAnsi="Arial" w:cs="Arial"/>
                <w:sz w:val="22"/>
                <w:szCs w:val="22"/>
              </w:rPr>
              <w:t>Capítulo de livro em livro com corpo editorial, exceto capítulos em anais de evento - l</w:t>
            </w:r>
            <w:r w:rsidRPr="008F6534">
              <w:rPr>
                <w:rFonts w:ascii="Arial" w:hAnsi="Arial" w:cs="Arial"/>
                <w:sz w:val="22"/>
                <w:szCs w:val="22"/>
                <w:u w:val="single"/>
              </w:rPr>
              <w:t>imitado a 30 pontos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BF78FE" w14:textId="77777777" w:rsidR="009932DC" w:rsidRPr="008F6534" w:rsidRDefault="009932DC" w:rsidP="009932DC">
            <w:pPr>
              <w:spacing w:befor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8F6534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9168DD" w14:textId="77777777" w:rsidR="009932DC" w:rsidRPr="008F6534" w:rsidRDefault="009932DC" w:rsidP="009932DC">
            <w:pPr>
              <w:snapToGrid w:val="0"/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0AFC9" w14:textId="77777777" w:rsidR="009932DC" w:rsidRPr="008F6534" w:rsidRDefault="009932DC" w:rsidP="009932DC">
            <w:pPr>
              <w:snapToGrid w:val="0"/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32DC" w:rsidRPr="008F6534" w14:paraId="75208ECB" w14:textId="77777777" w:rsidTr="00260BCB"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1CD9D6" w14:textId="77777777" w:rsidR="009932DC" w:rsidRPr="008F6534" w:rsidRDefault="009932DC" w:rsidP="009932DC">
            <w:pPr>
              <w:spacing w:before="0"/>
              <w:rPr>
                <w:rFonts w:ascii="Arial" w:hAnsi="Arial" w:cs="Arial"/>
              </w:rPr>
            </w:pPr>
            <w:r w:rsidRPr="008F6534">
              <w:rPr>
                <w:rFonts w:ascii="Arial" w:hAnsi="Arial" w:cs="Arial"/>
                <w:sz w:val="22"/>
                <w:szCs w:val="22"/>
              </w:rPr>
              <w:t>2.6</w:t>
            </w:r>
          </w:p>
        </w:tc>
        <w:tc>
          <w:tcPr>
            <w:tcW w:w="3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DDB005" w14:textId="77777777" w:rsidR="009932DC" w:rsidRPr="008F6534" w:rsidRDefault="009932DC" w:rsidP="009932DC">
            <w:pPr>
              <w:spacing w:before="0"/>
              <w:rPr>
                <w:rFonts w:ascii="Arial" w:hAnsi="Arial" w:cs="Arial"/>
              </w:rPr>
            </w:pPr>
            <w:r w:rsidRPr="008F6534">
              <w:rPr>
                <w:rFonts w:ascii="Arial" w:hAnsi="Arial" w:cs="Arial"/>
                <w:sz w:val="22"/>
                <w:szCs w:val="22"/>
              </w:rPr>
              <w:t>Publicação de Manuais Técnicos (máximo de 3,0 pontos)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B6A261" w14:textId="77777777" w:rsidR="009932DC" w:rsidRPr="008F6534" w:rsidRDefault="009932DC" w:rsidP="009932DC">
            <w:pPr>
              <w:spacing w:before="0"/>
              <w:jc w:val="center"/>
              <w:rPr>
                <w:rFonts w:ascii="Arial" w:hAnsi="Arial" w:cs="Arial"/>
              </w:rPr>
            </w:pPr>
            <w:r w:rsidRPr="008F6534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805907" w14:textId="77777777" w:rsidR="009932DC" w:rsidRPr="008F6534" w:rsidRDefault="009932DC" w:rsidP="009932DC">
            <w:pPr>
              <w:snapToGrid w:val="0"/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429B3" w14:textId="77777777" w:rsidR="009932DC" w:rsidRPr="008F6534" w:rsidRDefault="009932DC" w:rsidP="009932DC">
            <w:pPr>
              <w:snapToGrid w:val="0"/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32DC" w:rsidRPr="008F6534" w14:paraId="13B80A76" w14:textId="77777777" w:rsidTr="00260BCB"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12E89F" w14:textId="77777777" w:rsidR="009932DC" w:rsidRPr="008F6534" w:rsidRDefault="009932DC" w:rsidP="009932DC">
            <w:pPr>
              <w:snapToGrid w:val="0"/>
              <w:spacing w:befor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2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7304BC" w14:textId="77777777" w:rsidR="009932DC" w:rsidRPr="008F6534" w:rsidRDefault="009932DC" w:rsidP="009932DC">
            <w:pPr>
              <w:spacing w:before="0"/>
              <w:jc w:val="right"/>
              <w:rPr>
                <w:rFonts w:ascii="Arial" w:hAnsi="Arial" w:cs="Arial"/>
                <w:b/>
              </w:rPr>
            </w:pPr>
            <w:r w:rsidRPr="008F6534">
              <w:rPr>
                <w:rFonts w:ascii="Arial" w:hAnsi="Arial" w:cs="Arial"/>
                <w:b/>
                <w:sz w:val="20"/>
              </w:rPr>
              <w:t>SUBTOTAL 2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98C92" w14:textId="77777777" w:rsidR="009932DC" w:rsidRDefault="009932DC" w:rsidP="009932DC">
            <w:pPr>
              <w:snapToGrid w:val="0"/>
              <w:spacing w:before="0"/>
              <w:rPr>
                <w:rFonts w:ascii="Arial" w:hAnsi="Arial" w:cs="Arial"/>
                <w:b/>
                <w:sz w:val="20"/>
              </w:rPr>
            </w:pPr>
          </w:p>
          <w:p w14:paraId="33E28293" w14:textId="77777777" w:rsidR="009932DC" w:rsidRPr="008F6534" w:rsidRDefault="009932DC" w:rsidP="009932DC">
            <w:pPr>
              <w:snapToGrid w:val="0"/>
              <w:spacing w:before="0"/>
              <w:rPr>
                <w:rFonts w:ascii="Arial" w:hAnsi="Arial" w:cs="Arial"/>
                <w:b/>
                <w:sz w:val="20"/>
              </w:rPr>
            </w:pPr>
          </w:p>
        </w:tc>
      </w:tr>
      <w:tr w:rsidR="009932DC" w:rsidRPr="008F6534" w14:paraId="0BFDEEB5" w14:textId="77777777" w:rsidTr="00260BCB"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76082B" w14:textId="77777777" w:rsidR="009932DC" w:rsidRPr="00DF0710" w:rsidRDefault="009932DC" w:rsidP="009932DC">
            <w:pPr>
              <w:spacing w:before="0"/>
              <w:rPr>
                <w:rFonts w:ascii="Arial" w:hAnsi="Arial" w:cs="Arial"/>
                <w:b/>
                <w:bCs/>
              </w:rPr>
            </w:pPr>
            <w:r w:rsidRPr="00DF0710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240F0B" w14:textId="77777777" w:rsidR="009932DC" w:rsidRPr="008F6534" w:rsidRDefault="009932DC" w:rsidP="009932DC">
            <w:pPr>
              <w:spacing w:before="0"/>
              <w:jc w:val="left"/>
              <w:rPr>
                <w:rFonts w:ascii="Arial" w:hAnsi="Arial" w:cs="Arial"/>
              </w:rPr>
            </w:pPr>
            <w:r w:rsidRPr="008F6534">
              <w:rPr>
                <w:rFonts w:ascii="Arial" w:hAnsi="Arial" w:cs="Arial"/>
                <w:b/>
                <w:sz w:val="20"/>
              </w:rPr>
              <w:t xml:space="preserve">APRESENTAÇÃO DE PALESTRAS CIENTÍFICAS 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A834F1">
              <w:rPr>
                <w:rFonts w:ascii="Arial" w:hAnsi="Arial" w:cs="Arial"/>
                <w:bCs/>
                <w:sz w:val="20"/>
              </w:rPr>
              <w:t>(*apresentação de resumos na forma oral não são consideradas palestras)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620665" w14:textId="77777777" w:rsidR="009932DC" w:rsidRPr="008F6534" w:rsidRDefault="009932DC" w:rsidP="009932DC">
            <w:pPr>
              <w:spacing w:before="0"/>
              <w:jc w:val="center"/>
              <w:rPr>
                <w:rFonts w:ascii="Arial" w:hAnsi="Arial" w:cs="Arial"/>
              </w:rPr>
            </w:pPr>
            <w:r w:rsidRPr="008F6534">
              <w:rPr>
                <w:rFonts w:ascii="Arial" w:hAnsi="Arial" w:cs="Arial"/>
                <w:b/>
                <w:sz w:val="20"/>
              </w:rPr>
              <w:t>Pontos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9C0BA9" w14:textId="77777777" w:rsidR="009932DC" w:rsidRPr="008F6534" w:rsidRDefault="009932DC" w:rsidP="009932DC">
            <w:pPr>
              <w:spacing w:before="0"/>
              <w:jc w:val="center"/>
              <w:rPr>
                <w:rFonts w:ascii="Arial" w:hAnsi="Arial" w:cs="Arial"/>
              </w:rPr>
            </w:pPr>
            <w:r w:rsidRPr="008F6534">
              <w:rPr>
                <w:rFonts w:ascii="Arial" w:hAnsi="Arial" w:cs="Arial"/>
                <w:b/>
                <w:sz w:val="20"/>
              </w:rPr>
              <w:t>Quantidade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82A5C" w14:textId="77777777" w:rsidR="009932DC" w:rsidRPr="008F6534" w:rsidRDefault="009932DC" w:rsidP="009932DC">
            <w:pPr>
              <w:spacing w:before="0"/>
              <w:jc w:val="center"/>
              <w:rPr>
                <w:rFonts w:ascii="Arial" w:hAnsi="Arial" w:cs="Arial"/>
              </w:rPr>
            </w:pPr>
            <w:r w:rsidRPr="008F6534">
              <w:rPr>
                <w:rFonts w:ascii="Arial" w:hAnsi="Arial" w:cs="Arial"/>
                <w:b/>
                <w:sz w:val="20"/>
              </w:rPr>
              <w:t>TOTAL</w:t>
            </w:r>
          </w:p>
        </w:tc>
      </w:tr>
      <w:tr w:rsidR="009932DC" w:rsidRPr="008F6534" w14:paraId="35EA6F40" w14:textId="77777777" w:rsidTr="00260BCB"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BB3CB8" w14:textId="77777777" w:rsidR="009932DC" w:rsidRPr="008F6534" w:rsidRDefault="009932DC" w:rsidP="009932DC">
            <w:pPr>
              <w:spacing w:before="0"/>
              <w:rPr>
                <w:rFonts w:ascii="Arial" w:hAnsi="Arial" w:cs="Arial"/>
              </w:rPr>
            </w:pPr>
            <w:r w:rsidRPr="008F6534">
              <w:rPr>
                <w:rFonts w:ascii="Arial" w:hAnsi="Arial" w:cs="Arial"/>
                <w:sz w:val="22"/>
                <w:szCs w:val="22"/>
              </w:rPr>
              <w:t>3.1</w:t>
            </w:r>
          </w:p>
        </w:tc>
        <w:tc>
          <w:tcPr>
            <w:tcW w:w="3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1523B4" w14:textId="77777777" w:rsidR="009932DC" w:rsidRPr="008F6534" w:rsidRDefault="009932DC" w:rsidP="009932DC">
            <w:pPr>
              <w:spacing w:before="0"/>
              <w:rPr>
                <w:rFonts w:ascii="Arial" w:hAnsi="Arial" w:cs="Arial"/>
              </w:rPr>
            </w:pPr>
            <w:r w:rsidRPr="008F6534">
              <w:rPr>
                <w:rFonts w:ascii="Arial" w:hAnsi="Arial" w:cs="Arial"/>
                <w:sz w:val="22"/>
                <w:szCs w:val="22"/>
              </w:rPr>
              <w:t xml:space="preserve">Apresentação em eventos regionais - </w:t>
            </w:r>
            <w:r w:rsidRPr="008F6534">
              <w:rPr>
                <w:rFonts w:ascii="Arial" w:hAnsi="Arial" w:cs="Arial"/>
                <w:sz w:val="22"/>
                <w:szCs w:val="22"/>
                <w:u w:val="single"/>
              </w:rPr>
              <w:t>limitado a 10 pontos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078776" w14:textId="77777777" w:rsidR="009932DC" w:rsidRPr="008F6534" w:rsidRDefault="009932DC" w:rsidP="009932DC">
            <w:pPr>
              <w:spacing w:before="0"/>
              <w:jc w:val="center"/>
              <w:rPr>
                <w:rFonts w:ascii="Arial" w:hAnsi="Arial" w:cs="Arial"/>
              </w:rPr>
            </w:pPr>
            <w:r w:rsidRPr="008F6534">
              <w:rPr>
                <w:rFonts w:ascii="Arial" w:hAnsi="Arial" w:cs="Arial"/>
                <w:sz w:val="22"/>
                <w:szCs w:val="22"/>
              </w:rPr>
              <w:t>2,0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E46FE3" w14:textId="77777777" w:rsidR="009932DC" w:rsidRPr="008F6534" w:rsidRDefault="009932DC" w:rsidP="009932DC">
            <w:pPr>
              <w:snapToGrid w:val="0"/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5563E" w14:textId="77777777" w:rsidR="009932DC" w:rsidRPr="008F6534" w:rsidRDefault="009932DC" w:rsidP="009932DC">
            <w:pPr>
              <w:snapToGrid w:val="0"/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32DC" w:rsidRPr="008F6534" w14:paraId="4CE9DA3F" w14:textId="77777777" w:rsidTr="00260BCB"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BAC536" w14:textId="77777777" w:rsidR="009932DC" w:rsidRPr="008F6534" w:rsidRDefault="009932DC" w:rsidP="009932DC">
            <w:pPr>
              <w:spacing w:before="0"/>
              <w:rPr>
                <w:rFonts w:ascii="Arial" w:hAnsi="Arial" w:cs="Arial"/>
              </w:rPr>
            </w:pPr>
            <w:r w:rsidRPr="008F6534">
              <w:rPr>
                <w:rFonts w:ascii="Arial" w:hAnsi="Arial" w:cs="Arial"/>
                <w:sz w:val="22"/>
                <w:szCs w:val="22"/>
              </w:rPr>
              <w:t>3.2</w:t>
            </w:r>
          </w:p>
        </w:tc>
        <w:tc>
          <w:tcPr>
            <w:tcW w:w="3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C9617" w14:textId="77777777" w:rsidR="009932DC" w:rsidRPr="008F6534" w:rsidRDefault="009932DC" w:rsidP="009932DC">
            <w:pPr>
              <w:spacing w:before="0"/>
              <w:rPr>
                <w:rFonts w:ascii="Arial" w:hAnsi="Arial" w:cs="Arial"/>
              </w:rPr>
            </w:pPr>
            <w:r w:rsidRPr="008F6534">
              <w:rPr>
                <w:rFonts w:ascii="Arial" w:hAnsi="Arial" w:cs="Arial"/>
                <w:sz w:val="22"/>
                <w:szCs w:val="22"/>
              </w:rPr>
              <w:t xml:space="preserve">Apresentação em eventos nacionais - </w:t>
            </w:r>
            <w:r w:rsidRPr="008F6534">
              <w:rPr>
                <w:rFonts w:ascii="Arial" w:hAnsi="Arial" w:cs="Arial"/>
                <w:sz w:val="22"/>
                <w:szCs w:val="22"/>
                <w:u w:val="single"/>
              </w:rPr>
              <w:t>limitado a 16 pontos</w:t>
            </w:r>
            <w:r w:rsidRPr="008F6534" w:rsidDel="00A8729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86B25F" w14:textId="77777777" w:rsidR="009932DC" w:rsidRPr="008F6534" w:rsidRDefault="009932DC" w:rsidP="009932DC">
            <w:pPr>
              <w:spacing w:before="0"/>
              <w:jc w:val="center"/>
              <w:rPr>
                <w:rFonts w:ascii="Arial" w:hAnsi="Arial" w:cs="Arial"/>
              </w:rPr>
            </w:pPr>
            <w:r w:rsidRPr="008F6534">
              <w:rPr>
                <w:rFonts w:ascii="Arial" w:hAnsi="Arial" w:cs="Arial"/>
                <w:sz w:val="22"/>
                <w:szCs w:val="22"/>
              </w:rPr>
              <w:t>4,0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759AF7" w14:textId="77777777" w:rsidR="009932DC" w:rsidRPr="008F6534" w:rsidRDefault="009932DC" w:rsidP="009932DC">
            <w:pPr>
              <w:snapToGrid w:val="0"/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6BA66" w14:textId="77777777" w:rsidR="009932DC" w:rsidRPr="008F6534" w:rsidRDefault="009932DC" w:rsidP="009932DC">
            <w:pPr>
              <w:snapToGrid w:val="0"/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32DC" w:rsidRPr="008F6534" w14:paraId="46FA7AF3" w14:textId="77777777" w:rsidTr="00260BCB"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66766F" w14:textId="77777777" w:rsidR="009932DC" w:rsidRPr="008F6534" w:rsidRDefault="009932DC" w:rsidP="009932DC">
            <w:pPr>
              <w:spacing w:before="0"/>
              <w:rPr>
                <w:rFonts w:ascii="Arial" w:hAnsi="Arial" w:cs="Arial"/>
              </w:rPr>
            </w:pPr>
            <w:r w:rsidRPr="008F6534">
              <w:rPr>
                <w:rFonts w:ascii="Arial" w:hAnsi="Arial" w:cs="Arial"/>
                <w:sz w:val="22"/>
                <w:szCs w:val="22"/>
              </w:rPr>
              <w:t>3.3</w:t>
            </w:r>
          </w:p>
        </w:tc>
        <w:tc>
          <w:tcPr>
            <w:tcW w:w="3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DA481A" w14:textId="77777777" w:rsidR="009932DC" w:rsidRPr="008F6534" w:rsidRDefault="009932DC" w:rsidP="009932DC">
            <w:pPr>
              <w:spacing w:before="0"/>
              <w:jc w:val="left"/>
              <w:rPr>
                <w:rFonts w:ascii="Arial" w:hAnsi="Arial" w:cs="Arial"/>
              </w:rPr>
            </w:pPr>
            <w:r w:rsidRPr="008F6534">
              <w:rPr>
                <w:rFonts w:ascii="Arial" w:hAnsi="Arial" w:cs="Arial"/>
                <w:sz w:val="22"/>
                <w:szCs w:val="22"/>
              </w:rPr>
              <w:t xml:space="preserve">Apresentação em eventos internacionais - </w:t>
            </w:r>
            <w:r w:rsidRPr="008F6534">
              <w:rPr>
                <w:rFonts w:ascii="Arial" w:hAnsi="Arial" w:cs="Arial"/>
                <w:sz w:val="22"/>
                <w:szCs w:val="22"/>
                <w:u w:val="single"/>
              </w:rPr>
              <w:t>limitado a 24 pontos</w:t>
            </w:r>
            <w:r w:rsidRPr="008F6534" w:rsidDel="00A8729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0D0E19" w14:textId="77777777" w:rsidR="009932DC" w:rsidRPr="008F6534" w:rsidRDefault="009932DC" w:rsidP="009932DC">
            <w:pPr>
              <w:spacing w:before="0"/>
              <w:jc w:val="center"/>
              <w:rPr>
                <w:rFonts w:ascii="Arial" w:hAnsi="Arial" w:cs="Arial"/>
              </w:rPr>
            </w:pPr>
            <w:r w:rsidRPr="008F6534">
              <w:rPr>
                <w:rFonts w:ascii="Arial" w:hAnsi="Arial" w:cs="Arial"/>
                <w:sz w:val="22"/>
                <w:szCs w:val="22"/>
              </w:rPr>
              <w:t>6,0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E2AA47" w14:textId="77777777" w:rsidR="009932DC" w:rsidRPr="008F6534" w:rsidRDefault="009932DC" w:rsidP="009932DC">
            <w:pPr>
              <w:snapToGrid w:val="0"/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B2D6D" w14:textId="77777777" w:rsidR="009932DC" w:rsidRPr="008F6534" w:rsidRDefault="009932DC" w:rsidP="009932DC">
            <w:pPr>
              <w:snapToGrid w:val="0"/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32DC" w:rsidRPr="008F6534" w14:paraId="53B77988" w14:textId="77777777" w:rsidTr="00260BCB"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4B99A4" w14:textId="77777777" w:rsidR="009932DC" w:rsidRPr="008F6534" w:rsidRDefault="009932DC" w:rsidP="009932DC">
            <w:pPr>
              <w:snapToGrid w:val="0"/>
              <w:spacing w:befor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51E87D" w14:textId="77777777" w:rsidR="009932DC" w:rsidRPr="008F6534" w:rsidRDefault="009932DC" w:rsidP="009932DC">
            <w:pPr>
              <w:spacing w:before="0"/>
              <w:jc w:val="right"/>
              <w:rPr>
                <w:rFonts w:ascii="Arial" w:hAnsi="Arial" w:cs="Arial"/>
              </w:rPr>
            </w:pPr>
            <w:r w:rsidRPr="008F6534">
              <w:rPr>
                <w:rFonts w:ascii="Arial" w:hAnsi="Arial" w:cs="Arial"/>
                <w:b/>
                <w:sz w:val="20"/>
              </w:rPr>
              <w:t>SUBTOTAL 3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1014A" w14:textId="77777777" w:rsidR="009932DC" w:rsidRDefault="009932DC" w:rsidP="009932DC">
            <w:pPr>
              <w:snapToGrid w:val="0"/>
              <w:spacing w:before="0"/>
              <w:rPr>
                <w:rFonts w:ascii="Arial" w:hAnsi="Arial" w:cs="Arial"/>
                <w:b/>
                <w:bCs/>
                <w:sz w:val="20"/>
              </w:rPr>
            </w:pPr>
          </w:p>
          <w:p w14:paraId="7CAB53B6" w14:textId="77777777" w:rsidR="009932DC" w:rsidRPr="008F6534" w:rsidRDefault="009932DC" w:rsidP="009932DC">
            <w:pPr>
              <w:snapToGrid w:val="0"/>
              <w:spacing w:before="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9932DC" w:rsidRPr="008F6534" w14:paraId="742C343D" w14:textId="77777777" w:rsidTr="00260BCB"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BE3F88" w14:textId="77777777" w:rsidR="009932DC" w:rsidRPr="00DF0710" w:rsidRDefault="009932DC" w:rsidP="009932DC">
            <w:pPr>
              <w:spacing w:before="0"/>
              <w:rPr>
                <w:rFonts w:ascii="Arial" w:hAnsi="Arial" w:cs="Arial"/>
                <w:b/>
                <w:bCs/>
              </w:rPr>
            </w:pPr>
            <w:r w:rsidRPr="00DF0710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8182D" w14:textId="77777777" w:rsidR="009932DC" w:rsidRPr="008F6534" w:rsidRDefault="009932DC" w:rsidP="009932DC">
            <w:pPr>
              <w:spacing w:before="0"/>
              <w:jc w:val="left"/>
              <w:rPr>
                <w:rFonts w:ascii="Arial" w:hAnsi="Arial" w:cs="Arial"/>
              </w:rPr>
            </w:pPr>
            <w:r w:rsidRPr="008F6534">
              <w:rPr>
                <w:rFonts w:ascii="Arial" w:hAnsi="Arial" w:cs="Arial"/>
                <w:b/>
                <w:sz w:val="20"/>
              </w:rPr>
              <w:t xml:space="preserve">ORIENTAÇÕES E SUPERVISÕES CONCLUIDAS E APROVADAS (por orientado / últimos </w:t>
            </w:r>
            <w:r>
              <w:rPr>
                <w:rFonts w:ascii="Arial" w:hAnsi="Arial" w:cs="Arial"/>
                <w:b/>
                <w:sz w:val="20"/>
              </w:rPr>
              <w:t>cinco</w:t>
            </w:r>
            <w:r w:rsidRPr="008F6534">
              <w:rPr>
                <w:rFonts w:ascii="Arial" w:hAnsi="Arial" w:cs="Arial"/>
                <w:b/>
                <w:sz w:val="20"/>
              </w:rPr>
              <w:t xml:space="preserve"> anos)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E45309" w14:textId="77777777" w:rsidR="009932DC" w:rsidRPr="008F6534" w:rsidRDefault="009932DC" w:rsidP="009932DC">
            <w:pPr>
              <w:spacing w:before="0"/>
              <w:jc w:val="center"/>
              <w:rPr>
                <w:rFonts w:ascii="Arial" w:hAnsi="Arial" w:cs="Arial"/>
              </w:rPr>
            </w:pPr>
            <w:r w:rsidRPr="008F6534">
              <w:rPr>
                <w:rFonts w:ascii="Arial" w:hAnsi="Arial" w:cs="Arial"/>
                <w:b/>
                <w:sz w:val="20"/>
              </w:rPr>
              <w:t>Pontos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524E33" w14:textId="77777777" w:rsidR="009932DC" w:rsidRPr="008F6534" w:rsidRDefault="009932DC" w:rsidP="009932DC">
            <w:pPr>
              <w:spacing w:before="0"/>
              <w:jc w:val="center"/>
              <w:rPr>
                <w:rFonts w:ascii="Arial" w:hAnsi="Arial" w:cs="Arial"/>
              </w:rPr>
            </w:pPr>
            <w:r w:rsidRPr="008F6534">
              <w:rPr>
                <w:rFonts w:ascii="Arial" w:hAnsi="Arial" w:cs="Arial"/>
                <w:b/>
                <w:sz w:val="20"/>
              </w:rPr>
              <w:t>Quantidade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EAA68" w14:textId="77777777" w:rsidR="009932DC" w:rsidRPr="008F6534" w:rsidRDefault="009932DC" w:rsidP="009932DC">
            <w:pPr>
              <w:spacing w:before="0"/>
              <w:jc w:val="center"/>
              <w:rPr>
                <w:rFonts w:ascii="Arial" w:hAnsi="Arial" w:cs="Arial"/>
              </w:rPr>
            </w:pPr>
            <w:r w:rsidRPr="008F6534">
              <w:rPr>
                <w:rFonts w:ascii="Arial" w:hAnsi="Arial" w:cs="Arial"/>
                <w:b/>
                <w:sz w:val="20"/>
              </w:rPr>
              <w:t>TOTAL</w:t>
            </w:r>
          </w:p>
        </w:tc>
      </w:tr>
      <w:tr w:rsidR="005451F6" w:rsidRPr="008F6534" w14:paraId="7F21DFC6" w14:textId="77777777" w:rsidTr="00260BCB"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672C8F" w14:textId="0476D76D" w:rsidR="005451F6" w:rsidRDefault="005451F6" w:rsidP="005451F6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8F6534">
              <w:rPr>
                <w:rFonts w:ascii="Arial" w:hAnsi="Arial" w:cs="Arial"/>
                <w:sz w:val="22"/>
                <w:szCs w:val="22"/>
              </w:rPr>
              <w:t>.1</w:t>
            </w:r>
          </w:p>
        </w:tc>
        <w:tc>
          <w:tcPr>
            <w:tcW w:w="3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250E53" w14:textId="0A25857B" w:rsidR="005451F6" w:rsidRPr="008F6534" w:rsidRDefault="005451F6" w:rsidP="005451F6">
            <w:pPr>
              <w:spacing w:befor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Mestrado e Doutorado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A37A54" w14:textId="7D4FE4AE" w:rsidR="005451F6" w:rsidRPr="008F6534" w:rsidRDefault="005451F6" w:rsidP="005451F6">
            <w:pPr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3,0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98C787" w14:textId="77777777" w:rsidR="005451F6" w:rsidRPr="008F6534" w:rsidRDefault="005451F6" w:rsidP="005451F6">
            <w:pPr>
              <w:snapToGrid w:val="0"/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B45D0" w14:textId="77777777" w:rsidR="005451F6" w:rsidRPr="008F6534" w:rsidRDefault="005451F6" w:rsidP="005451F6">
            <w:pPr>
              <w:snapToGrid w:val="0"/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51F6" w:rsidRPr="008F6534" w14:paraId="428A0D6C" w14:textId="77777777" w:rsidTr="00260BCB"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DD0DE8" w14:textId="5E3325B8" w:rsidR="005451F6" w:rsidRPr="008F6534" w:rsidRDefault="005451F6" w:rsidP="005451F6">
            <w:pPr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8F6534">
              <w:rPr>
                <w:rFonts w:ascii="Arial" w:hAnsi="Arial" w:cs="Arial"/>
                <w:sz w:val="22"/>
                <w:szCs w:val="22"/>
              </w:rPr>
              <w:t>.2</w:t>
            </w:r>
          </w:p>
        </w:tc>
        <w:tc>
          <w:tcPr>
            <w:tcW w:w="3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6B5FF6" w14:textId="77777777" w:rsidR="005451F6" w:rsidRPr="008F6534" w:rsidRDefault="005451F6" w:rsidP="005451F6">
            <w:pPr>
              <w:spacing w:before="0"/>
              <w:jc w:val="left"/>
              <w:rPr>
                <w:rFonts w:ascii="Arial" w:hAnsi="Arial" w:cs="Arial"/>
              </w:rPr>
            </w:pPr>
            <w:r w:rsidRPr="008F6534">
              <w:rPr>
                <w:rFonts w:ascii="Arial" w:hAnsi="Arial" w:cs="Arial"/>
                <w:sz w:val="22"/>
                <w:szCs w:val="22"/>
              </w:rPr>
              <w:t xml:space="preserve">Iniciação Científica 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4D42AC" w14:textId="77777777" w:rsidR="005451F6" w:rsidRPr="008F6534" w:rsidRDefault="005451F6" w:rsidP="005451F6">
            <w:pPr>
              <w:spacing w:before="0"/>
              <w:jc w:val="center"/>
              <w:rPr>
                <w:rFonts w:ascii="Arial" w:hAnsi="Arial" w:cs="Arial"/>
              </w:rPr>
            </w:pPr>
            <w:r w:rsidRPr="008F6534">
              <w:rPr>
                <w:rFonts w:ascii="Arial" w:hAnsi="Arial" w:cs="Arial"/>
                <w:sz w:val="22"/>
                <w:szCs w:val="22"/>
              </w:rPr>
              <w:t>2,0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03A651" w14:textId="77777777" w:rsidR="005451F6" w:rsidRPr="008F6534" w:rsidRDefault="005451F6" w:rsidP="005451F6">
            <w:pPr>
              <w:snapToGrid w:val="0"/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01F35" w14:textId="77777777" w:rsidR="005451F6" w:rsidRPr="008F6534" w:rsidRDefault="005451F6" w:rsidP="005451F6">
            <w:pPr>
              <w:snapToGrid w:val="0"/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51F6" w:rsidRPr="008F6534" w14:paraId="4821637A" w14:textId="77777777" w:rsidTr="00260BCB"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31B88F" w14:textId="6B3AFBBA" w:rsidR="005451F6" w:rsidRPr="008F6534" w:rsidRDefault="005451F6" w:rsidP="005451F6">
            <w:pPr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8F6534">
              <w:rPr>
                <w:rFonts w:ascii="Arial" w:hAnsi="Arial" w:cs="Arial"/>
                <w:sz w:val="22"/>
                <w:szCs w:val="22"/>
              </w:rPr>
              <w:t>.3</w:t>
            </w:r>
          </w:p>
        </w:tc>
        <w:tc>
          <w:tcPr>
            <w:tcW w:w="3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821500" w14:textId="77777777" w:rsidR="005451F6" w:rsidRPr="008F6534" w:rsidRDefault="005451F6" w:rsidP="005451F6">
            <w:pPr>
              <w:spacing w:before="0"/>
              <w:rPr>
                <w:rFonts w:ascii="Arial" w:hAnsi="Arial" w:cs="Arial"/>
              </w:rPr>
            </w:pPr>
            <w:r w:rsidRPr="008F6534">
              <w:rPr>
                <w:rFonts w:ascii="Arial" w:hAnsi="Arial" w:cs="Arial"/>
                <w:sz w:val="22"/>
                <w:szCs w:val="22"/>
              </w:rPr>
              <w:t>Especialização – máximo 2 pontos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6C6CAD" w14:textId="77777777" w:rsidR="005451F6" w:rsidRPr="008F6534" w:rsidRDefault="005451F6" w:rsidP="005451F6">
            <w:pPr>
              <w:spacing w:before="0"/>
              <w:jc w:val="center"/>
              <w:rPr>
                <w:rFonts w:ascii="Arial" w:hAnsi="Arial" w:cs="Arial"/>
              </w:rPr>
            </w:pPr>
            <w:r w:rsidRPr="008F6534">
              <w:rPr>
                <w:rFonts w:ascii="Arial" w:hAnsi="Arial" w:cs="Arial"/>
                <w:sz w:val="22"/>
                <w:szCs w:val="22"/>
              </w:rPr>
              <w:t>0,5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921438" w14:textId="77777777" w:rsidR="005451F6" w:rsidRPr="008F6534" w:rsidRDefault="005451F6" w:rsidP="005451F6">
            <w:pPr>
              <w:snapToGrid w:val="0"/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E8D58" w14:textId="77777777" w:rsidR="005451F6" w:rsidRPr="008F6534" w:rsidRDefault="005451F6" w:rsidP="005451F6">
            <w:pPr>
              <w:snapToGrid w:val="0"/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51F6" w:rsidRPr="008F6534" w14:paraId="4EA344B6" w14:textId="77777777" w:rsidTr="00260BCB"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F2188F" w14:textId="50D80063" w:rsidR="005451F6" w:rsidRPr="008F6534" w:rsidRDefault="005451F6" w:rsidP="005451F6">
            <w:pPr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8F6534">
              <w:rPr>
                <w:rFonts w:ascii="Arial" w:hAnsi="Arial" w:cs="Arial"/>
                <w:sz w:val="22"/>
                <w:szCs w:val="22"/>
              </w:rPr>
              <w:t>.4</w:t>
            </w:r>
          </w:p>
        </w:tc>
        <w:tc>
          <w:tcPr>
            <w:tcW w:w="3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A50C9A" w14:textId="77777777" w:rsidR="005451F6" w:rsidRPr="008F6534" w:rsidRDefault="005451F6" w:rsidP="005451F6">
            <w:pPr>
              <w:spacing w:before="0"/>
              <w:jc w:val="left"/>
              <w:rPr>
                <w:rFonts w:ascii="Arial" w:hAnsi="Arial" w:cs="Arial"/>
              </w:rPr>
            </w:pPr>
            <w:r w:rsidRPr="008F6534">
              <w:rPr>
                <w:rFonts w:ascii="Arial" w:hAnsi="Arial" w:cs="Arial"/>
                <w:sz w:val="22"/>
                <w:szCs w:val="22"/>
              </w:rPr>
              <w:t>Programa de Tutoria máximo de 4 pontos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E143F2" w14:textId="77777777" w:rsidR="005451F6" w:rsidRPr="008F6534" w:rsidRDefault="005451F6" w:rsidP="005451F6">
            <w:pPr>
              <w:spacing w:before="0"/>
              <w:jc w:val="center"/>
              <w:rPr>
                <w:rFonts w:ascii="Arial" w:hAnsi="Arial" w:cs="Arial"/>
              </w:rPr>
            </w:pPr>
            <w:r w:rsidRPr="008F6534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F83FC7" w14:textId="77777777" w:rsidR="005451F6" w:rsidRPr="008F6534" w:rsidRDefault="005451F6" w:rsidP="005451F6">
            <w:pPr>
              <w:snapToGrid w:val="0"/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39D38" w14:textId="77777777" w:rsidR="005451F6" w:rsidRPr="008F6534" w:rsidRDefault="005451F6" w:rsidP="005451F6">
            <w:pPr>
              <w:snapToGrid w:val="0"/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51F6" w:rsidRPr="008F6534" w14:paraId="039FD0A2" w14:textId="77777777" w:rsidTr="00260BCB"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8FCC03" w14:textId="0993AC83" w:rsidR="005451F6" w:rsidRPr="008F6534" w:rsidRDefault="005451F6" w:rsidP="005451F6">
            <w:pPr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4.5</w:t>
            </w:r>
          </w:p>
        </w:tc>
        <w:tc>
          <w:tcPr>
            <w:tcW w:w="3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927D62" w14:textId="77777777" w:rsidR="005451F6" w:rsidRPr="008F6534" w:rsidRDefault="005451F6" w:rsidP="005451F6">
            <w:pPr>
              <w:spacing w:before="0"/>
              <w:rPr>
                <w:rFonts w:ascii="Arial" w:hAnsi="Arial" w:cs="Arial"/>
              </w:rPr>
            </w:pPr>
            <w:r w:rsidRPr="008F6534">
              <w:rPr>
                <w:rFonts w:ascii="Arial" w:hAnsi="Arial" w:cs="Arial"/>
                <w:sz w:val="22"/>
                <w:szCs w:val="22"/>
              </w:rPr>
              <w:t>Extensão e Cultura e monitoria – máximo de 3 pontos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E100D3" w14:textId="77777777" w:rsidR="005451F6" w:rsidRPr="008F6534" w:rsidRDefault="005451F6" w:rsidP="005451F6">
            <w:pPr>
              <w:spacing w:before="0"/>
              <w:jc w:val="center"/>
              <w:rPr>
                <w:rFonts w:ascii="Arial" w:hAnsi="Arial" w:cs="Arial"/>
              </w:rPr>
            </w:pPr>
            <w:r w:rsidRPr="008F6534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E991F8" w14:textId="77777777" w:rsidR="005451F6" w:rsidRPr="008F6534" w:rsidRDefault="005451F6" w:rsidP="005451F6">
            <w:pPr>
              <w:snapToGrid w:val="0"/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19F7A" w14:textId="77777777" w:rsidR="005451F6" w:rsidRPr="008F6534" w:rsidRDefault="005451F6" w:rsidP="005451F6">
            <w:pPr>
              <w:snapToGrid w:val="0"/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51F6" w:rsidRPr="008F6534" w14:paraId="4B45E2B6" w14:textId="77777777" w:rsidTr="00260BCB"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138B01" w14:textId="014DC934" w:rsidR="005451F6" w:rsidRPr="008F6534" w:rsidRDefault="005451F6" w:rsidP="005451F6">
            <w:pPr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4.6</w:t>
            </w:r>
          </w:p>
        </w:tc>
        <w:tc>
          <w:tcPr>
            <w:tcW w:w="3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C86905" w14:textId="77777777" w:rsidR="005451F6" w:rsidRPr="008F6534" w:rsidRDefault="005451F6" w:rsidP="005451F6">
            <w:pPr>
              <w:spacing w:before="0"/>
              <w:rPr>
                <w:rFonts w:ascii="Arial" w:hAnsi="Arial" w:cs="Arial"/>
              </w:rPr>
            </w:pPr>
            <w:r w:rsidRPr="008F6534">
              <w:rPr>
                <w:rFonts w:ascii="Arial" w:hAnsi="Arial" w:cs="Arial"/>
                <w:sz w:val="22"/>
                <w:szCs w:val="22"/>
              </w:rPr>
              <w:t>Trabalho de Conclusão de Curso – máximo de 5 pontos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71E5D8" w14:textId="77777777" w:rsidR="005451F6" w:rsidRPr="008F6534" w:rsidRDefault="005451F6" w:rsidP="005451F6">
            <w:pPr>
              <w:spacing w:before="0"/>
              <w:jc w:val="center"/>
              <w:rPr>
                <w:rFonts w:ascii="Arial" w:hAnsi="Arial" w:cs="Arial"/>
              </w:rPr>
            </w:pPr>
            <w:r w:rsidRPr="008F6534">
              <w:rPr>
                <w:rFonts w:ascii="Arial" w:hAnsi="Arial" w:cs="Arial"/>
                <w:sz w:val="22"/>
                <w:szCs w:val="22"/>
              </w:rPr>
              <w:t>0,5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8B6137" w14:textId="77777777" w:rsidR="005451F6" w:rsidRPr="008F6534" w:rsidRDefault="005451F6" w:rsidP="005451F6">
            <w:pPr>
              <w:snapToGrid w:val="0"/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D5B56" w14:textId="77777777" w:rsidR="005451F6" w:rsidRPr="008F6534" w:rsidRDefault="005451F6" w:rsidP="005451F6">
            <w:pPr>
              <w:snapToGrid w:val="0"/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51F6" w:rsidRPr="008F6534" w14:paraId="30DB94D1" w14:textId="77777777" w:rsidTr="00260BCB"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172C3E" w14:textId="6ABDBF24" w:rsidR="005451F6" w:rsidRPr="008F6534" w:rsidRDefault="005451F6" w:rsidP="005451F6">
            <w:pPr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</w:t>
            </w:r>
          </w:p>
        </w:tc>
        <w:tc>
          <w:tcPr>
            <w:tcW w:w="3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93558" w14:textId="77777777" w:rsidR="005451F6" w:rsidRPr="008F6534" w:rsidRDefault="005451F6" w:rsidP="005451F6">
            <w:pPr>
              <w:spacing w:before="0"/>
              <w:rPr>
                <w:rFonts w:ascii="Arial" w:hAnsi="Arial" w:cs="Arial"/>
              </w:rPr>
            </w:pPr>
            <w:r w:rsidRPr="008F6534">
              <w:rPr>
                <w:rFonts w:ascii="Arial" w:hAnsi="Arial" w:cs="Arial"/>
                <w:sz w:val="22"/>
                <w:szCs w:val="22"/>
              </w:rPr>
              <w:t>Estágios curriculares (obrigatório) – máximo de 3 pontos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503D3E" w14:textId="77777777" w:rsidR="005451F6" w:rsidRPr="008F6534" w:rsidRDefault="005451F6" w:rsidP="005451F6">
            <w:pPr>
              <w:spacing w:before="0"/>
              <w:jc w:val="center"/>
              <w:rPr>
                <w:rFonts w:ascii="Arial" w:hAnsi="Arial" w:cs="Arial"/>
              </w:rPr>
            </w:pPr>
            <w:r w:rsidRPr="008F6534">
              <w:rPr>
                <w:rFonts w:ascii="Arial" w:hAnsi="Arial" w:cs="Arial"/>
                <w:sz w:val="22"/>
                <w:szCs w:val="22"/>
              </w:rPr>
              <w:t>0,5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4A7049" w14:textId="77777777" w:rsidR="005451F6" w:rsidRPr="008F6534" w:rsidRDefault="005451F6" w:rsidP="005451F6">
            <w:pPr>
              <w:snapToGrid w:val="0"/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23E44" w14:textId="77777777" w:rsidR="005451F6" w:rsidRPr="008F6534" w:rsidRDefault="005451F6" w:rsidP="005451F6">
            <w:pPr>
              <w:snapToGrid w:val="0"/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51F6" w:rsidRPr="008F6534" w14:paraId="543419FC" w14:textId="77777777" w:rsidTr="00260BCB"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E8DD2E" w14:textId="77777777" w:rsidR="005451F6" w:rsidRPr="008F6534" w:rsidRDefault="005451F6" w:rsidP="005451F6">
            <w:pPr>
              <w:snapToGrid w:val="0"/>
              <w:spacing w:befor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7A23F2" w14:textId="77777777" w:rsidR="005451F6" w:rsidRPr="008F6534" w:rsidRDefault="005451F6" w:rsidP="005451F6">
            <w:pPr>
              <w:spacing w:before="0"/>
              <w:jc w:val="right"/>
              <w:rPr>
                <w:rFonts w:ascii="Arial" w:hAnsi="Arial" w:cs="Arial"/>
              </w:rPr>
            </w:pPr>
            <w:r w:rsidRPr="008F6534">
              <w:rPr>
                <w:rFonts w:ascii="Arial" w:hAnsi="Arial" w:cs="Arial"/>
                <w:b/>
                <w:sz w:val="20"/>
              </w:rPr>
              <w:t xml:space="preserve">SUBTOTAL </w:t>
            </w:r>
            <w:r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1ED07" w14:textId="77777777" w:rsidR="005451F6" w:rsidRDefault="005451F6" w:rsidP="005451F6">
            <w:pPr>
              <w:snapToGrid w:val="0"/>
              <w:spacing w:before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2CAF17E3" w14:textId="77777777" w:rsidR="005451F6" w:rsidRPr="008F6534" w:rsidRDefault="005451F6" w:rsidP="005451F6">
            <w:pPr>
              <w:snapToGrid w:val="0"/>
              <w:spacing w:before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5451F6" w:rsidRPr="008F6534" w14:paraId="4C6C9081" w14:textId="77777777" w:rsidTr="00260BCB"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D5AD10" w14:textId="77777777" w:rsidR="005451F6" w:rsidRPr="008F6534" w:rsidRDefault="005451F6" w:rsidP="005451F6">
            <w:pPr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5D3AD2" w14:textId="77777777" w:rsidR="005451F6" w:rsidRPr="00392067" w:rsidRDefault="005451F6" w:rsidP="005451F6">
            <w:pPr>
              <w:spacing w:before="0"/>
              <w:jc w:val="left"/>
              <w:rPr>
                <w:rFonts w:ascii="Arial" w:hAnsi="Arial" w:cs="Arial"/>
                <w:b/>
                <w:sz w:val="20"/>
              </w:rPr>
            </w:pPr>
            <w:r w:rsidRPr="008F6534">
              <w:rPr>
                <w:rFonts w:ascii="Arial" w:hAnsi="Arial" w:cs="Arial"/>
                <w:b/>
                <w:sz w:val="20"/>
              </w:rPr>
              <w:t>PARTICIPAÇÃO EM BANCAS EXAMINADORAS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A65571" w14:textId="77777777" w:rsidR="005451F6" w:rsidRPr="008F6534" w:rsidRDefault="005451F6" w:rsidP="005451F6">
            <w:pPr>
              <w:spacing w:before="0"/>
              <w:jc w:val="center"/>
              <w:rPr>
                <w:rFonts w:ascii="Arial" w:hAnsi="Arial" w:cs="Arial"/>
              </w:rPr>
            </w:pPr>
            <w:r w:rsidRPr="008F6534">
              <w:rPr>
                <w:rFonts w:ascii="Arial" w:hAnsi="Arial" w:cs="Arial"/>
                <w:b/>
                <w:sz w:val="20"/>
              </w:rPr>
              <w:t>Pontos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28B102" w14:textId="77777777" w:rsidR="005451F6" w:rsidRPr="008F6534" w:rsidRDefault="005451F6" w:rsidP="005451F6">
            <w:pPr>
              <w:spacing w:before="0"/>
              <w:jc w:val="center"/>
              <w:rPr>
                <w:rFonts w:ascii="Arial" w:hAnsi="Arial" w:cs="Arial"/>
              </w:rPr>
            </w:pPr>
            <w:r w:rsidRPr="008F6534">
              <w:rPr>
                <w:rFonts w:ascii="Arial" w:hAnsi="Arial" w:cs="Arial"/>
                <w:b/>
                <w:sz w:val="20"/>
              </w:rPr>
              <w:t>Quantidade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B7537" w14:textId="77777777" w:rsidR="005451F6" w:rsidRPr="008F6534" w:rsidRDefault="005451F6" w:rsidP="005451F6">
            <w:pPr>
              <w:spacing w:before="0"/>
              <w:jc w:val="center"/>
              <w:rPr>
                <w:rFonts w:ascii="Arial" w:hAnsi="Arial" w:cs="Arial"/>
              </w:rPr>
            </w:pPr>
            <w:r w:rsidRPr="008F6534">
              <w:rPr>
                <w:rFonts w:ascii="Arial" w:hAnsi="Arial" w:cs="Arial"/>
                <w:b/>
                <w:sz w:val="20"/>
              </w:rPr>
              <w:t>TOTAL</w:t>
            </w:r>
          </w:p>
        </w:tc>
      </w:tr>
      <w:tr w:rsidR="005451F6" w:rsidRPr="008F6534" w14:paraId="444BE404" w14:textId="77777777" w:rsidTr="004E266F">
        <w:trPr>
          <w:trHeight w:val="136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F07050" w14:textId="77777777" w:rsidR="005451F6" w:rsidRPr="008F6534" w:rsidRDefault="005451F6" w:rsidP="005451F6">
            <w:pPr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5.1</w:t>
            </w:r>
          </w:p>
        </w:tc>
        <w:tc>
          <w:tcPr>
            <w:tcW w:w="3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11A9E4" w14:textId="275AF1F4" w:rsidR="005451F6" w:rsidRPr="008F6534" w:rsidRDefault="005451F6" w:rsidP="005451F6">
            <w:pPr>
              <w:spacing w:before="0"/>
              <w:jc w:val="left"/>
              <w:rPr>
                <w:rFonts w:ascii="Arial" w:hAnsi="Arial" w:cs="Arial"/>
              </w:rPr>
            </w:pPr>
            <w:r w:rsidRPr="005451F6">
              <w:rPr>
                <w:rFonts w:ascii="Arial" w:hAnsi="Arial" w:cs="Arial"/>
                <w:sz w:val="22"/>
                <w:szCs w:val="22"/>
              </w:rPr>
              <w:t>Especialização, Mestrado e Doutorado– (pontos por banca) – máximo de 5,0 pontos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F8159" w14:textId="77777777" w:rsidR="005451F6" w:rsidRPr="008F6534" w:rsidRDefault="005451F6" w:rsidP="005451F6">
            <w:pPr>
              <w:spacing w:before="0"/>
              <w:jc w:val="center"/>
              <w:rPr>
                <w:rFonts w:ascii="Arial" w:hAnsi="Arial" w:cs="Arial"/>
              </w:rPr>
            </w:pPr>
            <w:r w:rsidRPr="008F6534">
              <w:rPr>
                <w:rFonts w:ascii="Arial" w:hAnsi="Arial" w:cs="Arial"/>
                <w:sz w:val="22"/>
                <w:szCs w:val="22"/>
              </w:rPr>
              <w:t>0,5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01EDEE" w14:textId="77777777" w:rsidR="005451F6" w:rsidRPr="008F6534" w:rsidRDefault="005451F6" w:rsidP="005451F6">
            <w:pPr>
              <w:snapToGrid w:val="0"/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17897" w14:textId="77777777" w:rsidR="005451F6" w:rsidRPr="008F6534" w:rsidRDefault="005451F6" w:rsidP="005451F6">
            <w:pPr>
              <w:snapToGrid w:val="0"/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51F6" w:rsidRPr="008F6534" w14:paraId="2D6BDB67" w14:textId="77777777" w:rsidTr="004E266F">
        <w:trPr>
          <w:trHeight w:val="500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7738E8" w14:textId="77777777" w:rsidR="005451F6" w:rsidRPr="008F6534" w:rsidRDefault="005451F6" w:rsidP="005451F6">
            <w:pPr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5.2</w:t>
            </w:r>
          </w:p>
        </w:tc>
        <w:tc>
          <w:tcPr>
            <w:tcW w:w="3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CEF2C0" w14:textId="77777777" w:rsidR="005451F6" w:rsidRPr="008F6534" w:rsidRDefault="005451F6" w:rsidP="005451F6">
            <w:pPr>
              <w:spacing w:before="0"/>
              <w:rPr>
                <w:rFonts w:ascii="Arial" w:hAnsi="Arial" w:cs="Arial"/>
              </w:rPr>
            </w:pPr>
            <w:r w:rsidRPr="008F6534">
              <w:rPr>
                <w:rFonts w:ascii="Arial" w:hAnsi="Arial" w:cs="Arial"/>
                <w:sz w:val="22"/>
                <w:szCs w:val="22"/>
              </w:rPr>
              <w:t xml:space="preserve">Trabalho de Conclusão de Curso de Graduação – e defesa de estágio curricular (pontos por banca) – máximo de 3,0 pontos 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437AC1" w14:textId="77777777" w:rsidR="005451F6" w:rsidRPr="008F6534" w:rsidRDefault="005451F6" w:rsidP="005451F6">
            <w:pPr>
              <w:spacing w:before="0"/>
              <w:jc w:val="center"/>
              <w:rPr>
                <w:rFonts w:ascii="Arial" w:hAnsi="Arial" w:cs="Arial"/>
              </w:rPr>
            </w:pPr>
            <w:r w:rsidRPr="008F6534">
              <w:rPr>
                <w:rFonts w:ascii="Arial" w:hAnsi="Arial" w:cs="Arial"/>
                <w:sz w:val="22"/>
                <w:szCs w:val="22"/>
              </w:rPr>
              <w:t>0,3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C91122" w14:textId="77777777" w:rsidR="005451F6" w:rsidRPr="008F6534" w:rsidRDefault="005451F6" w:rsidP="005451F6">
            <w:pPr>
              <w:snapToGrid w:val="0"/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32915" w14:textId="77777777" w:rsidR="005451F6" w:rsidRPr="008F6534" w:rsidRDefault="005451F6" w:rsidP="005451F6">
            <w:pPr>
              <w:snapToGrid w:val="0"/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51F6" w:rsidRPr="008F6534" w14:paraId="2F40F86C" w14:textId="77777777" w:rsidTr="00260BCB"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CCD0EB" w14:textId="77777777" w:rsidR="005451F6" w:rsidRPr="008F6534" w:rsidRDefault="005451F6" w:rsidP="005451F6">
            <w:pPr>
              <w:snapToGrid w:val="0"/>
              <w:spacing w:befor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777A52" w14:textId="77777777" w:rsidR="005451F6" w:rsidRPr="008F6534" w:rsidRDefault="005451F6" w:rsidP="005451F6">
            <w:pPr>
              <w:spacing w:before="0"/>
              <w:jc w:val="right"/>
              <w:rPr>
                <w:rFonts w:ascii="Arial" w:hAnsi="Arial" w:cs="Arial"/>
              </w:rPr>
            </w:pPr>
            <w:r w:rsidRPr="008F6534">
              <w:rPr>
                <w:rFonts w:ascii="Arial" w:hAnsi="Arial" w:cs="Arial"/>
                <w:b/>
                <w:sz w:val="20"/>
              </w:rPr>
              <w:t xml:space="preserve">SUBTOTAL </w:t>
            </w:r>
            <w:r>
              <w:rPr>
                <w:rFonts w:ascii="Arial" w:hAnsi="Arial" w:cs="Arial"/>
                <w:b/>
                <w:sz w:val="20"/>
              </w:rPr>
              <w:t>5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C8968" w14:textId="77777777" w:rsidR="005451F6" w:rsidRDefault="005451F6" w:rsidP="005451F6">
            <w:pPr>
              <w:snapToGrid w:val="0"/>
              <w:spacing w:befor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7505106" w14:textId="77777777" w:rsidR="005451F6" w:rsidRPr="008F6534" w:rsidRDefault="005451F6" w:rsidP="005451F6">
            <w:pPr>
              <w:snapToGrid w:val="0"/>
              <w:spacing w:befor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451F6" w:rsidRPr="008F6534" w14:paraId="1A79712E" w14:textId="77777777" w:rsidTr="00260BCB"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870546" w14:textId="77777777" w:rsidR="005451F6" w:rsidRPr="00D82416" w:rsidRDefault="005451F6" w:rsidP="005451F6">
            <w:pPr>
              <w:spacing w:before="0"/>
              <w:rPr>
                <w:rFonts w:ascii="Arial" w:hAnsi="Arial" w:cs="Arial"/>
                <w:b/>
                <w:bCs/>
              </w:rPr>
            </w:pPr>
            <w:r w:rsidRPr="00D82416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E2378E" w14:textId="77777777" w:rsidR="005451F6" w:rsidRPr="008F6534" w:rsidRDefault="005451F6" w:rsidP="005451F6">
            <w:pPr>
              <w:spacing w:before="0"/>
              <w:jc w:val="left"/>
              <w:rPr>
                <w:rFonts w:ascii="Arial" w:hAnsi="Arial" w:cs="Arial"/>
              </w:rPr>
            </w:pPr>
            <w:r w:rsidRPr="008F6534">
              <w:rPr>
                <w:rFonts w:ascii="Arial" w:hAnsi="Arial" w:cs="Arial"/>
                <w:b/>
                <w:sz w:val="20"/>
              </w:rPr>
              <w:t>PRODUÇÃO TÉCNICA (últimos cinco anos)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7A165A" w14:textId="77777777" w:rsidR="005451F6" w:rsidRPr="008F6534" w:rsidRDefault="005451F6" w:rsidP="005451F6">
            <w:pPr>
              <w:spacing w:before="0"/>
              <w:jc w:val="center"/>
              <w:rPr>
                <w:rFonts w:ascii="Arial" w:hAnsi="Arial" w:cs="Arial"/>
              </w:rPr>
            </w:pPr>
            <w:r w:rsidRPr="008F6534">
              <w:rPr>
                <w:rFonts w:ascii="Arial" w:hAnsi="Arial" w:cs="Arial"/>
                <w:b/>
                <w:sz w:val="20"/>
              </w:rPr>
              <w:t>Pontos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B87DBE" w14:textId="77777777" w:rsidR="005451F6" w:rsidRPr="008F6534" w:rsidRDefault="005451F6" w:rsidP="005451F6">
            <w:pPr>
              <w:spacing w:before="0"/>
              <w:jc w:val="center"/>
              <w:rPr>
                <w:rFonts w:ascii="Arial" w:hAnsi="Arial" w:cs="Arial"/>
              </w:rPr>
            </w:pPr>
            <w:r w:rsidRPr="008F6534">
              <w:rPr>
                <w:rFonts w:ascii="Arial" w:hAnsi="Arial" w:cs="Arial"/>
                <w:b/>
                <w:sz w:val="20"/>
              </w:rPr>
              <w:t>Quantidade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CD663" w14:textId="77777777" w:rsidR="005451F6" w:rsidRPr="008F6534" w:rsidRDefault="005451F6" w:rsidP="005451F6">
            <w:pPr>
              <w:spacing w:before="0"/>
              <w:jc w:val="center"/>
              <w:rPr>
                <w:rFonts w:ascii="Arial" w:hAnsi="Arial" w:cs="Arial"/>
              </w:rPr>
            </w:pPr>
            <w:r w:rsidRPr="008F6534">
              <w:rPr>
                <w:rFonts w:ascii="Arial" w:hAnsi="Arial" w:cs="Arial"/>
                <w:b/>
                <w:sz w:val="20"/>
              </w:rPr>
              <w:t>TOTAL</w:t>
            </w:r>
          </w:p>
        </w:tc>
      </w:tr>
      <w:tr w:rsidR="005451F6" w:rsidRPr="008F6534" w14:paraId="4191E850" w14:textId="77777777" w:rsidTr="00260BCB"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F7A3B0" w14:textId="77777777" w:rsidR="005451F6" w:rsidRPr="008F6534" w:rsidRDefault="005451F6" w:rsidP="005451F6">
            <w:pPr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6.1</w:t>
            </w:r>
          </w:p>
        </w:tc>
        <w:tc>
          <w:tcPr>
            <w:tcW w:w="3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4F76B3" w14:textId="77777777" w:rsidR="005451F6" w:rsidRPr="008F6534" w:rsidRDefault="005451F6" w:rsidP="005451F6">
            <w:pPr>
              <w:spacing w:before="0"/>
              <w:rPr>
                <w:rFonts w:ascii="Arial" w:hAnsi="Arial" w:cs="Arial"/>
              </w:rPr>
            </w:pPr>
            <w:r w:rsidRPr="008F6534">
              <w:rPr>
                <w:rFonts w:ascii="Arial" w:hAnsi="Arial" w:cs="Arial"/>
                <w:sz w:val="22"/>
                <w:szCs w:val="22"/>
              </w:rPr>
              <w:t>Elaboração de conteúdo para sites na área de formação (pontos para cada conteúdo) Máximo de 1,5 pontos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8969BF" w14:textId="77777777" w:rsidR="005451F6" w:rsidRPr="008F6534" w:rsidRDefault="005451F6" w:rsidP="005451F6">
            <w:pPr>
              <w:spacing w:before="0"/>
              <w:jc w:val="center"/>
              <w:rPr>
                <w:rFonts w:ascii="Arial" w:hAnsi="Arial" w:cs="Arial"/>
              </w:rPr>
            </w:pPr>
            <w:r w:rsidRPr="008F6534">
              <w:rPr>
                <w:rFonts w:ascii="Arial" w:hAnsi="Arial" w:cs="Arial"/>
                <w:sz w:val="22"/>
                <w:szCs w:val="22"/>
              </w:rPr>
              <w:t>0,3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AAB17C" w14:textId="77777777" w:rsidR="005451F6" w:rsidRPr="008F6534" w:rsidRDefault="005451F6" w:rsidP="005451F6">
            <w:pPr>
              <w:snapToGrid w:val="0"/>
              <w:spacing w:befor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7A782" w14:textId="77777777" w:rsidR="005451F6" w:rsidRPr="008F6534" w:rsidRDefault="005451F6" w:rsidP="005451F6">
            <w:pPr>
              <w:snapToGrid w:val="0"/>
              <w:spacing w:befor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51F6" w:rsidRPr="008F6534" w14:paraId="4D8F32B4" w14:textId="77777777" w:rsidTr="00260BCB"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8A26D9" w14:textId="77777777" w:rsidR="005451F6" w:rsidRPr="008F6534" w:rsidRDefault="005451F6" w:rsidP="005451F6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6.2</w:t>
            </w:r>
          </w:p>
        </w:tc>
        <w:tc>
          <w:tcPr>
            <w:tcW w:w="3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0107E1" w14:textId="77777777" w:rsidR="005451F6" w:rsidRPr="008F6534" w:rsidRDefault="005451F6" w:rsidP="005451F6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  <w:r w:rsidRPr="008F6534">
              <w:rPr>
                <w:rFonts w:ascii="Arial" w:hAnsi="Arial" w:cs="Arial"/>
                <w:sz w:val="22"/>
                <w:szCs w:val="22"/>
              </w:rPr>
              <w:t>Elaboração de cadernos, informativos técnicos e similares (pontos para cada conteúdo) Máximo de 1,5 pontos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9833A7" w14:textId="77777777" w:rsidR="005451F6" w:rsidRPr="008F6534" w:rsidRDefault="005451F6" w:rsidP="005451F6">
            <w:pPr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6534">
              <w:rPr>
                <w:rFonts w:ascii="Arial" w:hAnsi="Arial" w:cs="Arial"/>
                <w:sz w:val="22"/>
                <w:szCs w:val="22"/>
              </w:rPr>
              <w:t>0,3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0283AE" w14:textId="77777777" w:rsidR="005451F6" w:rsidRPr="008F6534" w:rsidRDefault="005451F6" w:rsidP="005451F6">
            <w:pPr>
              <w:snapToGrid w:val="0"/>
              <w:spacing w:befor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28758" w14:textId="77777777" w:rsidR="005451F6" w:rsidRPr="008F6534" w:rsidRDefault="005451F6" w:rsidP="005451F6">
            <w:pPr>
              <w:snapToGrid w:val="0"/>
              <w:spacing w:befor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51F6" w:rsidRPr="008F6534" w14:paraId="5670330C" w14:textId="77777777" w:rsidTr="00260BCB"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99076C" w14:textId="77777777" w:rsidR="005451F6" w:rsidRPr="008F6534" w:rsidRDefault="005451F6" w:rsidP="005451F6">
            <w:pPr>
              <w:snapToGrid w:val="0"/>
              <w:spacing w:befor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BE8084" w14:textId="77777777" w:rsidR="005451F6" w:rsidRPr="008F6534" w:rsidRDefault="005451F6" w:rsidP="005451F6">
            <w:pPr>
              <w:spacing w:before="0"/>
              <w:jc w:val="right"/>
              <w:rPr>
                <w:rFonts w:ascii="Arial" w:hAnsi="Arial" w:cs="Arial"/>
              </w:rPr>
            </w:pPr>
            <w:r w:rsidRPr="008F6534">
              <w:rPr>
                <w:rFonts w:ascii="Arial" w:hAnsi="Arial" w:cs="Arial"/>
                <w:b/>
                <w:sz w:val="20"/>
              </w:rPr>
              <w:t xml:space="preserve">SUBTOTAL </w:t>
            </w:r>
            <w:r>
              <w:rPr>
                <w:rFonts w:ascii="Arial" w:hAnsi="Arial" w:cs="Arial"/>
                <w:b/>
                <w:sz w:val="20"/>
              </w:rPr>
              <w:t>6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53053" w14:textId="77777777" w:rsidR="005451F6" w:rsidRDefault="005451F6" w:rsidP="005451F6">
            <w:pPr>
              <w:snapToGrid w:val="0"/>
              <w:spacing w:before="0"/>
              <w:rPr>
                <w:rFonts w:ascii="Arial" w:hAnsi="Arial" w:cs="Arial"/>
                <w:sz w:val="22"/>
                <w:szCs w:val="22"/>
              </w:rPr>
            </w:pPr>
          </w:p>
          <w:p w14:paraId="482BE154" w14:textId="77777777" w:rsidR="005451F6" w:rsidRPr="008F6534" w:rsidRDefault="005451F6" w:rsidP="005451F6">
            <w:pPr>
              <w:snapToGrid w:val="0"/>
              <w:spacing w:befor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51F6" w:rsidRPr="008F6534" w14:paraId="31BAA324" w14:textId="77777777" w:rsidTr="00C739CB"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343E7" w14:textId="77777777" w:rsidR="005451F6" w:rsidRPr="008F6534" w:rsidRDefault="005451F6" w:rsidP="005451F6">
            <w:pPr>
              <w:snapToGrid w:val="0"/>
              <w:spacing w:befor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8B891" w14:textId="77777777" w:rsidR="00260BCB" w:rsidRDefault="00260BCB" w:rsidP="005451F6">
            <w:pPr>
              <w:spacing w:before="0"/>
              <w:jc w:val="right"/>
              <w:rPr>
                <w:rFonts w:ascii="Arial" w:hAnsi="Arial" w:cs="Arial"/>
                <w:b/>
                <w:sz w:val="20"/>
              </w:rPr>
            </w:pPr>
          </w:p>
          <w:p w14:paraId="6030C803" w14:textId="5D78B446" w:rsidR="005451F6" w:rsidRPr="008F6534" w:rsidRDefault="005451F6" w:rsidP="005451F6">
            <w:pPr>
              <w:spacing w:before="0"/>
              <w:jc w:val="right"/>
              <w:rPr>
                <w:rFonts w:ascii="Arial" w:hAnsi="Arial" w:cs="Arial"/>
              </w:rPr>
            </w:pPr>
            <w:r w:rsidRPr="008F6534">
              <w:rPr>
                <w:rFonts w:ascii="Arial" w:hAnsi="Arial" w:cs="Arial"/>
                <w:b/>
                <w:sz w:val="20"/>
              </w:rPr>
              <w:t>TOTAL GERAL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605CA" w14:textId="77777777" w:rsidR="005451F6" w:rsidRPr="008F6534" w:rsidRDefault="005451F6" w:rsidP="005451F6">
            <w:pPr>
              <w:snapToGrid w:val="0"/>
              <w:spacing w:before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CC8E309" w14:textId="77777777" w:rsidR="005451F6" w:rsidRPr="008F6534" w:rsidRDefault="005451F6" w:rsidP="005451F6">
            <w:pPr>
              <w:snapToGrid w:val="0"/>
              <w:spacing w:befor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01171DF" w14:textId="77777777" w:rsidR="00985AA8" w:rsidRPr="008F6534" w:rsidRDefault="00985AA8">
      <w:pPr>
        <w:spacing w:before="0" w:after="0" w:line="360" w:lineRule="auto"/>
        <w:rPr>
          <w:rFonts w:ascii="Arial" w:hAnsi="Arial" w:cs="Arial"/>
          <w:sz w:val="22"/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65"/>
        <w:gridCol w:w="7760"/>
        <w:gridCol w:w="2231"/>
      </w:tblGrid>
      <w:tr w:rsidR="00985AA8" w:rsidRPr="008F6534" w14:paraId="69F9B2C6" w14:textId="77777777" w:rsidTr="00260BCB"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4A5107" w14:textId="77777777" w:rsidR="00985AA8" w:rsidRPr="008F6534" w:rsidRDefault="00985AA8">
            <w:pPr>
              <w:snapToGrid w:val="0"/>
              <w:spacing w:before="0" w:after="0"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134B49" w14:textId="77777777" w:rsidR="00985AA8" w:rsidRPr="008F6534" w:rsidRDefault="00985AA8">
            <w:pPr>
              <w:spacing w:before="0" w:after="0" w:line="360" w:lineRule="auto"/>
              <w:rPr>
                <w:rFonts w:ascii="Arial" w:hAnsi="Arial" w:cs="Arial"/>
              </w:rPr>
            </w:pPr>
            <w:r w:rsidRPr="008F6534">
              <w:rPr>
                <w:rFonts w:ascii="Arial" w:hAnsi="Arial" w:cs="Arial"/>
                <w:b/>
                <w:sz w:val="22"/>
                <w:szCs w:val="22"/>
              </w:rPr>
              <w:t>QUADRO DE RESUMO DAS PONTUAÇÕES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C363D" w14:textId="77777777" w:rsidR="00985AA8" w:rsidRPr="007D5505" w:rsidRDefault="00985AA8">
            <w:pPr>
              <w:spacing w:before="0"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7D5505">
              <w:rPr>
                <w:rFonts w:ascii="Arial" w:hAnsi="Arial" w:cs="Arial"/>
                <w:b/>
                <w:bCs/>
                <w:sz w:val="22"/>
                <w:szCs w:val="22"/>
              </w:rPr>
              <w:t>Pontuação Obtida</w:t>
            </w:r>
          </w:p>
        </w:tc>
      </w:tr>
      <w:tr w:rsidR="00985AA8" w:rsidRPr="008F6534" w14:paraId="71E06ADF" w14:textId="77777777" w:rsidTr="00260BCB"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4C565C" w14:textId="77777777" w:rsidR="00985AA8" w:rsidRPr="00D82416" w:rsidRDefault="00985AA8">
            <w:pPr>
              <w:spacing w:before="0" w:after="0" w:line="360" w:lineRule="auto"/>
              <w:rPr>
                <w:rFonts w:ascii="Arial" w:hAnsi="Arial" w:cs="Arial"/>
                <w:b/>
                <w:bCs/>
              </w:rPr>
            </w:pPr>
            <w:r w:rsidRPr="00D82416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99C7A3" w14:textId="77777777" w:rsidR="00985AA8" w:rsidRPr="008F6534" w:rsidRDefault="00985AA8">
            <w:pPr>
              <w:spacing w:before="0" w:after="0" w:line="360" w:lineRule="auto"/>
              <w:rPr>
                <w:rFonts w:ascii="Arial" w:hAnsi="Arial" w:cs="Arial"/>
              </w:rPr>
            </w:pPr>
            <w:r w:rsidRPr="008F6534">
              <w:rPr>
                <w:rFonts w:ascii="Arial" w:hAnsi="Arial" w:cs="Arial"/>
                <w:b/>
                <w:sz w:val="22"/>
                <w:szCs w:val="22"/>
              </w:rPr>
              <w:t>ATUAÇÃO PROFISSIONAL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C853D" w14:textId="77777777" w:rsidR="00985AA8" w:rsidRPr="008F6534" w:rsidRDefault="00985AA8" w:rsidP="002D4C4D">
            <w:pPr>
              <w:snapToGrid w:val="0"/>
              <w:spacing w:before="0" w:after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5AA8" w:rsidRPr="008F6534" w14:paraId="368396BF" w14:textId="77777777" w:rsidTr="00260BCB"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70D490" w14:textId="77777777" w:rsidR="00985AA8" w:rsidRPr="00D82416" w:rsidRDefault="00985AA8">
            <w:pPr>
              <w:spacing w:before="0" w:after="0" w:line="360" w:lineRule="auto"/>
              <w:rPr>
                <w:rFonts w:ascii="Arial" w:hAnsi="Arial" w:cs="Arial"/>
                <w:b/>
                <w:bCs/>
              </w:rPr>
            </w:pPr>
            <w:r w:rsidRPr="00D82416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97735B" w14:textId="77777777" w:rsidR="00985AA8" w:rsidRPr="008F6534" w:rsidRDefault="00985AA8">
            <w:pPr>
              <w:spacing w:before="0" w:after="0" w:line="360" w:lineRule="auto"/>
              <w:rPr>
                <w:rFonts w:ascii="Arial" w:hAnsi="Arial" w:cs="Arial"/>
              </w:rPr>
            </w:pPr>
            <w:r w:rsidRPr="008F6534">
              <w:rPr>
                <w:rFonts w:ascii="Arial" w:hAnsi="Arial" w:cs="Arial"/>
                <w:b/>
                <w:sz w:val="22"/>
                <w:szCs w:val="22"/>
              </w:rPr>
              <w:t>PRODUÇÃO INTELECTUAL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111C6" w14:textId="77777777" w:rsidR="00985AA8" w:rsidRPr="008F6534" w:rsidRDefault="00985AA8" w:rsidP="002D4C4D">
            <w:pPr>
              <w:snapToGrid w:val="0"/>
              <w:spacing w:before="0" w:after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5AA8" w:rsidRPr="008F6534" w14:paraId="22EEC079" w14:textId="77777777" w:rsidTr="00260BCB"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3AF19A" w14:textId="77777777" w:rsidR="00985AA8" w:rsidRPr="00D82416" w:rsidRDefault="00985AA8">
            <w:pPr>
              <w:spacing w:before="0" w:after="0" w:line="360" w:lineRule="auto"/>
              <w:rPr>
                <w:rFonts w:ascii="Arial" w:hAnsi="Arial" w:cs="Arial"/>
                <w:b/>
                <w:bCs/>
              </w:rPr>
            </w:pPr>
            <w:r w:rsidRPr="00D82416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53A770" w14:textId="77777777" w:rsidR="00985AA8" w:rsidRPr="008F6534" w:rsidRDefault="007529BA">
            <w:pPr>
              <w:spacing w:before="0" w:after="0" w:line="360" w:lineRule="auto"/>
              <w:rPr>
                <w:rFonts w:ascii="Arial" w:hAnsi="Arial" w:cs="Arial"/>
              </w:rPr>
            </w:pPr>
            <w:r w:rsidRPr="008F6534">
              <w:rPr>
                <w:rFonts w:ascii="Arial" w:hAnsi="Arial" w:cs="Arial"/>
                <w:b/>
                <w:sz w:val="20"/>
              </w:rPr>
              <w:t>APRESENTAÇÃO DE PALESTRAS CIENTÍFICAS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B75B1" w14:textId="77777777" w:rsidR="00985AA8" w:rsidRPr="008F6534" w:rsidRDefault="00985AA8" w:rsidP="002D4C4D">
            <w:pPr>
              <w:snapToGrid w:val="0"/>
              <w:spacing w:before="0" w:after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5AA8" w:rsidRPr="008F6534" w14:paraId="0E80CC36" w14:textId="77777777" w:rsidTr="00260BCB"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5AAC23" w14:textId="77777777" w:rsidR="00985AA8" w:rsidRPr="00D82416" w:rsidRDefault="00D82416">
            <w:pPr>
              <w:spacing w:before="0" w:after="0" w:line="360" w:lineRule="auto"/>
              <w:rPr>
                <w:rFonts w:ascii="Arial" w:hAnsi="Arial" w:cs="Arial"/>
                <w:b/>
                <w:bCs/>
              </w:rPr>
            </w:pPr>
            <w:r w:rsidRPr="00D82416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8A8DCF" w14:textId="77777777" w:rsidR="00985AA8" w:rsidRPr="008F6534" w:rsidRDefault="00985AA8">
            <w:pPr>
              <w:spacing w:before="0" w:after="0" w:line="360" w:lineRule="auto"/>
              <w:rPr>
                <w:rFonts w:ascii="Arial" w:hAnsi="Arial" w:cs="Arial"/>
              </w:rPr>
            </w:pPr>
            <w:r w:rsidRPr="008F6534">
              <w:rPr>
                <w:rFonts w:ascii="Arial" w:hAnsi="Arial" w:cs="Arial"/>
                <w:b/>
                <w:sz w:val="22"/>
                <w:szCs w:val="22"/>
              </w:rPr>
              <w:t>ORIENTAÇÕES E SUPERVISÕES CONCLUIDAS E APROVADAS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F28E6" w14:textId="77777777" w:rsidR="00985AA8" w:rsidRPr="008F6534" w:rsidRDefault="00985AA8" w:rsidP="002D4C4D">
            <w:pPr>
              <w:snapToGrid w:val="0"/>
              <w:spacing w:before="0" w:after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5AA8" w:rsidRPr="008F6534" w14:paraId="178C3C16" w14:textId="77777777" w:rsidTr="00260BCB"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26E01F" w14:textId="77777777" w:rsidR="00985AA8" w:rsidRPr="00D82416" w:rsidRDefault="00D82416">
            <w:pPr>
              <w:spacing w:before="0" w:after="0" w:line="360" w:lineRule="auto"/>
              <w:rPr>
                <w:rFonts w:ascii="Arial" w:hAnsi="Arial" w:cs="Arial"/>
                <w:b/>
                <w:bCs/>
              </w:rPr>
            </w:pPr>
            <w:r w:rsidRPr="00D82416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71016B" w14:textId="77777777" w:rsidR="00985AA8" w:rsidRPr="007D5505" w:rsidRDefault="007529BA" w:rsidP="007D5505">
            <w:pPr>
              <w:spacing w:before="0"/>
              <w:jc w:val="left"/>
              <w:rPr>
                <w:rFonts w:ascii="Arial" w:hAnsi="Arial" w:cs="Arial"/>
                <w:b/>
                <w:sz w:val="20"/>
              </w:rPr>
            </w:pPr>
            <w:r w:rsidRPr="008F6534">
              <w:rPr>
                <w:rFonts w:ascii="Arial" w:hAnsi="Arial" w:cs="Arial"/>
                <w:b/>
                <w:sz w:val="20"/>
              </w:rPr>
              <w:t>PARTICIPAÇÃO EM BANCAS EXAMINADORAS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03EF5" w14:textId="77777777" w:rsidR="00985AA8" w:rsidRPr="008F6534" w:rsidRDefault="00985AA8" w:rsidP="002D4C4D">
            <w:pPr>
              <w:snapToGrid w:val="0"/>
              <w:spacing w:before="0" w:after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5AA8" w:rsidRPr="008F6534" w14:paraId="1C2BBB2D" w14:textId="77777777" w:rsidTr="00260BCB"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E9CDDD" w14:textId="77777777" w:rsidR="00985AA8" w:rsidRPr="00D82416" w:rsidRDefault="00D82416">
            <w:pPr>
              <w:spacing w:before="0" w:after="0" w:line="360" w:lineRule="auto"/>
              <w:rPr>
                <w:rFonts w:ascii="Arial" w:hAnsi="Arial" w:cs="Arial"/>
                <w:b/>
                <w:bCs/>
              </w:rPr>
            </w:pPr>
            <w:r w:rsidRPr="00D82416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3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8B8821" w14:textId="77777777" w:rsidR="00985AA8" w:rsidRPr="008F6534" w:rsidRDefault="007D5505">
            <w:pPr>
              <w:spacing w:before="0" w:after="0" w:line="360" w:lineRule="auto"/>
              <w:rPr>
                <w:rFonts w:ascii="Arial" w:hAnsi="Arial" w:cs="Arial"/>
              </w:rPr>
            </w:pPr>
            <w:r w:rsidRPr="008F6534">
              <w:rPr>
                <w:rFonts w:ascii="Arial" w:hAnsi="Arial" w:cs="Arial"/>
                <w:b/>
                <w:sz w:val="20"/>
              </w:rPr>
              <w:t>PRODUÇÃO TÉCNICA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222BF" w14:textId="77777777" w:rsidR="00985AA8" w:rsidRPr="008F6534" w:rsidRDefault="00985AA8" w:rsidP="002D4C4D">
            <w:pPr>
              <w:snapToGrid w:val="0"/>
              <w:spacing w:before="0" w:after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5AA8" w:rsidRPr="008F6534" w14:paraId="66AA099A" w14:textId="77777777" w:rsidTr="00260BCB"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B87341" w14:textId="77777777" w:rsidR="00985AA8" w:rsidRPr="008F6534" w:rsidRDefault="00985AA8">
            <w:pPr>
              <w:snapToGrid w:val="0"/>
              <w:spacing w:before="0" w:after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2A7083" w14:textId="77777777" w:rsidR="00985AA8" w:rsidRPr="008F6534" w:rsidRDefault="00985AA8">
            <w:pPr>
              <w:spacing w:before="0" w:after="0"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8F6534">
              <w:rPr>
                <w:rFonts w:ascii="Arial" w:hAnsi="Arial" w:cs="Arial"/>
                <w:b/>
                <w:bCs/>
              </w:rPr>
              <w:t>TOTAL</w:t>
            </w:r>
            <w:r w:rsidR="00476800" w:rsidRPr="008F6534">
              <w:rPr>
                <w:rFonts w:ascii="Arial" w:hAnsi="Arial" w:cs="Arial"/>
                <w:b/>
                <w:bCs/>
              </w:rPr>
              <w:t xml:space="preserve"> GERAL</w:t>
            </w:r>
          </w:p>
        </w:tc>
        <w:tc>
          <w:tcPr>
            <w:tcW w:w="1067" w:type="pc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4E2B1AA5" w14:textId="77777777" w:rsidR="00985AA8" w:rsidRPr="008F6534" w:rsidRDefault="00985AA8" w:rsidP="002D4C4D">
            <w:pPr>
              <w:snapToGrid w:val="0"/>
              <w:spacing w:before="0" w:after="0"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243F34BC" w14:textId="77777777" w:rsidR="00C739CB" w:rsidRDefault="00C739CB">
      <w:pPr>
        <w:spacing w:before="0" w:after="0" w:line="360" w:lineRule="auto"/>
        <w:rPr>
          <w:rFonts w:ascii="Arial" w:hAnsi="Arial" w:cs="Arial"/>
        </w:rPr>
      </w:pPr>
    </w:p>
    <w:p w14:paraId="27D6D755" w14:textId="77777777" w:rsidR="00A9715B" w:rsidRPr="008F6534" w:rsidRDefault="00A9715B">
      <w:pPr>
        <w:spacing w:before="0" w:after="0" w:line="360" w:lineRule="auto"/>
        <w:rPr>
          <w:rFonts w:ascii="Arial" w:hAnsi="Arial" w:cs="Arial"/>
        </w:rPr>
      </w:pPr>
    </w:p>
    <w:p w14:paraId="780F92D8" w14:textId="77777777" w:rsidR="00B652C3" w:rsidRPr="000A6344" w:rsidRDefault="00B652C3" w:rsidP="000A6344">
      <w:pPr>
        <w:spacing w:before="0" w:after="0" w:line="360" w:lineRule="auto"/>
        <w:jc w:val="center"/>
        <w:rPr>
          <w:rFonts w:ascii="Arial" w:hAnsi="Arial" w:cs="Arial"/>
        </w:rPr>
      </w:pPr>
    </w:p>
    <w:sectPr w:rsidR="00B652C3" w:rsidRPr="000A6344" w:rsidSect="008F65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58558" w14:textId="77777777" w:rsidR="00D44B43" w:rsidRDefault="00D44B43">
      <w:pPr>
        <w:spacing w:before="0" w:after="0"/>
      </w:pPr>
      <w:r>
        <w:separator/>
      </w:r>
    </w:p>
  </w:endnote>
  <w:endnote w:type="continuationSeparator" w:id="0">
    <w:p w14:paraId="5647DFD6" w14:textId="77777777" w:rsidR="00D44B43" w:rsidRDefault="00D44B4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evival565 BT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CJK SC Regular">
    <w:charset w:val="01"/>
    <w:family w:val="auto"/>
    <w:pitch w:val="variable"/>
  </w:font>
  <w:font w:name="Lohit Devanagari">
    <w:altName w:val="Cambria"/>
    <w:panose1 w:val="00000000000000000000"/>
    <w:charset w:val="00"/>
    <w:family w:val="roman"/>
    <w:notTrueType/>
    <w:pitch w:val="default"/>
  </w:font>
  <w:font w:name="Lohit Hindi">
    <w:charset w:val="00"/>
    <w:family w:val="auto"/>
    <w:pitch w:val="variable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0015F" w14:textId="77777777" w:rsidR="00B17A3A" w:rsidRDefault="00B17A3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559A8" w14:textId="77777777" w:rsidR="00A61E7D" w:rsidRDefault="00A61E7D">
    <w:pPr>
      <w:pStyle w:val="Rodap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DB551" w14:textId="77777777" w:rsidR="00B17A3A" w:rsidRDefault="00B17A3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CFBA4" w14:textId="77777777" w:rsidR="00D44B43" w:rsidRDefault="00D44B43">
      <w:pPr>
        <w:spacing w:before="0" w:after="0"/>
      </w:pPr>
      <w:r>
        <w:separator/>
      </w:r>
    </w:p>
  </w:footnote>
  <w:footnote w:type="continuationSeparator" w:id="0">
    <w:p w14:paraId="70CAED14" w14:textId="77777777" w:rsidR="00D44B43" w:rsidRDefault="00D44B4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7A17F" w14:textId="77777777" w:rsidR="00CC4ACC" w:rsidRDefault="00CC4AC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6652E" w14:textId="77777777" w:rsidR="002107C1" w:rsidRDefault="002107C1">
    <w:pPr>
      <w:pStyle w:val="Cabealho"/>
    </w:pPr>
  </w:p>
  <w:p w14:paraId="4AC4794A" w14:textId="77777777" w:rsidR="002107C1" w:rsidRDefault="002107C1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1210A" w14:textId="77777777" w:rsidR="00CC4ACC" w:rsidRDefault="00CC4AC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8"/>
    <w:lvl w:ilvl="0">
      <w:start w:val="1"/>
      <w:numFmt w:val="decimal"/>
      <w:lvlText w:val="%1-"/>
      <w:lvlJc w:val="left"/>
      <w:pPr>
        <w:tabs>
          <w:tab w:val="num" w:pos="0"/>
        </w:tabs>
        <w:ind w:left="786" w:hanging="360"/>
      </w:pPr>
      <w:rPr>
        <w:rFonts w:ascii="Times New Roman" w:eastAsia="Calibri" w:hAnsi="Times New Roman" w:cs="Times New Roman" w:hint="default"/>
        <w:sz w:val="24"/>
        <w:szCs w:val="24"/>
        <w:lang w:val="en-US"/>
      </w:rPr>
    </w:lvl>
  </w:abstractNum>
  <w:abstractNum w:abstractNumId="2" w15:restartNumberingAfterBreak="0">
    <w:nsid w:val="00000003"/>
    <w:multiLevelType w:val="singleLevel"/>
    <w:tmpl w:val="00000003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18"/>
    <w:lvl w:ilvl="0">
      <w:start w:val="1"/>
      <w:numFmt w:val="decimal"/>
      <w:lvlText w:val="%1-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</w:rPr>
    </w:lvl>
  </w:abstractNum>
  <w:abstractNum w:abstractNumId="4" w15:restartNumberingAfterBreak="0">
    <w:nsid w:val="17CC2F08"/>
    <w:multiLevelType w:val="hybridMultilevel"/>
    <w:tmpl w:val="1D6C2E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5538A"/>
    <w:multiLevelType w:val="hybridMultilevel"/>
    <w:tmpl w:val="2D4C2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7C6195"/>
    <w:multiLevelType w:val="hybridMultilevel"/>
    <w:tmpl w:val="A8D45C2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CC5B0C"/>
    <w:multiLevelType w:val="hybridMultilevel"/>
    <w:tmpl w:val="45424B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5604517">
    <w:abstractNumId w:val="0"/>
  </w:num>
  <w:num w:numId="2" w16cid:durableId="1346665702">
    <w:abstractNumId w:val="1"/>
  </w:num>
  <w:num w:numId="3" w16cid:durableId="193426864">
    <w:abstractNumId w:val="2"/>
  </w:num>
  <w:num w:numId="4" w16cid:durableId="376783799">
    <w:abstractNumId w:val="3"/>
  </w:num>
  <w:num w:numId="5" w16cid:durableId="1582983726">
    <w:abstractNumId w:val="4"/>
  </w:num>
  <w:num w:numId="6" w16cid:durableId="2079588746">
    <w:abstractNumId w:val="7"/>
  </w:num>
  <w:num w:numId="7" w16cid:durableId="1821968300">
    <w:abstractNumId w:val="5"/>
  </w:num>
  <w:num w:numId="8" w16cid:durableId="156062516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14C"/>
    <w:rsid w:val="000007EF"/>
    <w:rsid w:val="000031E0"/>
    <w:rsid w:val="00007EE1"/>
    <w:rsid w:val="0004355E"/>
    <w:rsid w:val="00064781"/>
    <w:rsid w:val="000667FA"/>
    <w:rsid w:val="00072DA9"/>
    <w:rsid w:val="00080ECC"/>
    <w:rsid w:val="000A6344"/>
    <w:rsid w:val="000E052B"/>
    <w:rsid w:val="000F117E"/>
    <w:rsid w:val="000F396C"/>
    <w:rsid w:val="000F4ED8"/>
    <w:rsid w:val="00103CB1"/>
    <w:rsid w:val="00112A86"/>
    <w:rsid w:val="001365C7"/>
    <w:rsid w:val="001461C5"/>
    <w:rsid w:val="001678BA"/>
    <w:rsid w:val="00170FFE"/>
    <w:rsid w:val="001A2010"/>
    <w:rsid w:val="001B525B"/>
    <w:rsid w:val="001C5015"/>
    <w:rsid w:val="001C7A6C"/>
    <w:rsid w:val="001E48D3"/>
    <w:rsid w:val="001F0D53"/>
    <w:rsid w:val="002045F4"/>
    <w:rsid w:val="002107C1"/>
    <w:rsid w:val="00226C3F"/>
    <w:rsid w:val="002443DF"/>
    <w:rsid w:val="00247A22"/>
    <w:rsid w:val="00260BCB"/>
    <w:rsid w:val="00263EFE"/>
    <w:rsid w:val="00272FBE"/>
    <w:rsid w:val="002A5CD8"/>
    <w:rsid w:val="002C4C8A"/>
    <w:rsid w:val="002C6664"/>
    <w:rsid w:val="002D4C4D"/>
    <w:rsid w:val="002E249A"/>
    <w:rsid w:val="00306ABF"/>
    <w:rsid w:val="00325FBE"/>
    <w:rsid w:val="003309DC"/>
    <w:rsid w:val="00331DD6"/>
    <w:rsid w:val="00334ED4"/>
    <w:rsid w:val="00343D06"/>
    <w:rsid w:val="0036106A"/>
    <w:rsid w:val="003707C2"/>
    <w:rsid w:val="00390A98"/>
    <w:rsid w:val="00392067"/>
    <w:rsid w:val="003970D7"/>
    <w:rsid w:val="003A1322"/>
    <w:rsid w:val="003A3122"/>
    <w:rsid w:val="003A4C5F"/>
    <w:rsid w:val="003C72B7"/>
    <w:rsid w:val="003F109B"/>
    <w:rsid w:val="00431413"/>
    <w:rsid w:val="004314EB"/>
    <w:rsid w:val="004375DC"/>
    <w:rsid w:val="00457052"/>
    <w:rsid w:val="00463564"/>
    <w:rsid w:val="0047101C"/>
    <w:rsid w:val="00475B7A"/>
    <w:rsid w:val="00476800"/>
    <w:rsid w:val="004B23CB"/>
    <w:rsid w:val="004B5714"/>
    <w:rsid w:val="004C3B47"/>
    <w:rsid w:val="004C4A40"/>
    <w:rsid w:val="004D4109"/>
    <w:rsid w:val="004E266F"/>
    <w:rsid w:val="004E5BBE"/>
    <w:rsid w:val="004F0CF7"/>
    <w:rsid w:val="004F1FA5"/>
    <w:rsid w:val="005306D2"/>
    <w:rsid w:val="005451F6"/>
    <w:rsid w:val="0054715E"/>
    <w:rsid w:val="00571B40"/>
    <w:rsid w:val="00575029"/>
    <w:rsid w:val="00580FB2"/>
    <w:rsid w:val="00592BF7"/>
    <w:rsid w:val="005A252C"/>
    <w:rsid w:val="005D114C"/>
    <w:rsid w:val="005D44EA"/>
    <w:rsid w:val="005D5F08"/>
    <w:rsid w:val="005D7B1D"/>
    <w:rsid w:val="00610B3E"/>
    <w:rsid w:val="006166B4"/>
    <w:rsid w:val="0064444B"/>
    <w:rsid w:val="00652A75"/>
    <w:rsid w:val="00655B35"/>
    <w:rsid w:val="006A4DDA"/>
    <w:rsid w:val="006D1DE6"/>
    <w:rsid w:val="006E0F1F"/>
    <w:rsid w:val="006E5B5C"/>
    <w:rsid w:val="00706671"/>
    <w:rsid w:val="00706C64"/>
    <w:rsid w:val="00722FC6"/>
    <w:rsid w:val="00727434"/>
    <w:rsid w:val="00735D72"/>
    <w:rsid w:val="00741CB5"/>
    <w:rsid w:val="007529BA"/>
    <w:rsid w:val="00753660"/>
    <w:rsid w:val="00762CB0"/>
    <w:rsid w:val="007A694B"/>
    <w:rsid w:val="007B2A08"/>
    <w:rsid w:val="007D5505"/>
    <w:rsid w:val="007F734B"/>
    <w:rsid w:val="00801D78"/>
    <w:rsid w:val="0080527B"/>
    <w:rsid w:val="00805BCC"/>
    <w:rsid w:val="008302C5"/>
    <w:rsid w:val="008412AD"/>
    <w:rsid w:val="0086377D"/>
    <w:rsid w:val="008723E8"/>
    <w:rsid w:val="00877388"/>
    <w:rsid w:val="008A336C"/>
    <w:rsid w:val="008D182E"/>
    <w:rsid w:val="008D4380"/>
    <w:rsid w:val="008F139C"/>
    <w:rsid w:val="008F4B21"/>
    <w:rsid w:val="008F6534"/>
    <w:rsid w:val="008F6B91"/>
    <w:rsid w:val="00930993"/>
    <w:rsid w:val="00952782"/>
    <w:rsid w:val="00956050"/>
    <w:rsid w:val="009642F5"/>
    <w:rsid w:val="00966D70"/>
    <w:rsid w:val="00972224"/>
    <w:rsid w:val="00981469"/>
    <w:rsid w:val="00985AA8"/>
    <w:rsid w:val="00986874"/>
    <w:rsid w:val="009932DC"/>
    <w:rsid w:val="009B6575"/>
    <w:rsid w:val="009C4A33"/>
    <w:rsid w:val="009C7E50"/>
    <w:rsid w:val="009D3752"/>
    <w:rsid w:val="009D3B9D"/>
    <w:rsid w:val="009D3D81"/>
    <w:rsid w:val="009D413E"/>
    <w:rsid w:val="009D5241"/>
    <w:rsid w:val="009F362D"/>
    <w:rsid w:val="009F3A19"/>
    <w:rsid w:val="009F5CC0"/>
    <w:rsid w:val="00A32D44"/>
    <w:rsid w:val="00A342CE"/>
    <w:rsid w:val="00A37AF5"/>
    <w:rsid w:val="00A61E7D"/>
    <w:rsid w:val="00A729CA"/>
    <w:rsid w:val="00A8055B"/>
    <w:rsid w:val="00A834F1"/>
    <w:rsid w:val="00A8729D"/>
    <w:rsid w:val="00A9715B"/>
    <w:rsid w:val="00AA041D"/>
    <w:rsid w:val="00AB43D5"/>
    <w:rsid w:val="00AB51DE"/>
    <w:rsid w:val="00AB67F4"/>
    <w:rsid w:val="00AC5BC7"/>
    <w:rsid w:val="00B037C3"/>
    <w:rsid w:val="00B17A3A"/>
    <w:rsid w:val="00B3110B"/>
    <w:rsid w:val="00B31797"/>
    <w:rsid w:val="00B35753"/>
    <w:rsid w:val="00B4275E"/>
    <w:rsid w:val="00B610E5"/>
    <w:rsid w:val="00B652C3"/>
    <w:rsid w:val="00B777F2"/>
    <w:rsid w:val="00B912FC"/>
    <w:rsid w:val="00BA4B78"/>
    <w:rsid w:val="00BB66FA"/>
    <w:rsid w:val="00BD3CBC"/>
    <w:rsid w:val="00BD54D3"/>
    <w:rsid w:val="00BF0669"/>
    <w:rsid w:val="00C34EB2"/>
    <w:rsid w:val="00C47B4E"/>
    <w:rsid w:val="00C5290A"/>
    <w:rsid w:val="00C672D0"/>
    <w:rsid w:val="00C73840"/>
    <w:rsid w:val="00C739CB"/>
    <w:rsid w:val="00C929B4"/>
    <w:rsid w:val="00CA0080"/>
    <w:rsid w:val="00CC4ACC"/>
    <w:rsid w:val="00CE4B88"/>
    <w:rsid w:val="00CE7349"/>
    <w:rsid w:val="00D01359"/>
    <w:rsid w:val="00D04C08"/>
    <w:rsid w:val="00D44B43"/>
    <w:rsid w:val="00D77C62"/>
    <w:rsid w:val="00D82416"/>
    <w:rsid w:val="00D840AD"/>
    <w:rsid w:val="00D877CE"/>
    <w:rsid w:val="00DF0710"/>
    <w:rsid w:val="00DF3613"/>
    <w:rsid w:val="00DF60DB"/>
    <w:rsid w:val="00E61004"/>
    <w:rsid w:val="00E70D3A"/>
    <w:rsid w:val="00E966D3"/>
    <w:rsid w:val="00EA2EA4"/>
    <w:rsid w:val="00ED02E3"/>
    <w:rsid w:val="00EE1B72"/>
    <w:rsid w:val="00EE6A77"/>
    <w:rsid w:val="00EE6E46"/>
    <w:rsid w:val="00EF45EB"/>
    <w:rsid w:val="00F37AEC"/>
    <w:rsid w:val="00F77022"/>
    <w:rsid w:val="00FC3AD7"/>
    <w:rsid w:val="00FE0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D1F2037"/>
  <w15:docId w15:val="{37DAFE6D-6C4F-FF49-A36A-B7CEAA963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before="120" w:after="120"/>
      <w:jc w:val="both"/>
    </w:pPr>
    <w:rPr>
      <w:rFonts w:ascii="Revival565 BT" w:hAnsi="Revival565 BT" w:cs="Revival565 BT"/>
      <w:sz w:val="24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Arial" w:hAnsi="Arial" w:cs="Arial"/>
      <w:u w:val="singl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Arial" w:hAnsi="Arial" w:cs="Arial"/>
      <w:u w:val="double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sz w:val="20"/>
    </w:rPr>
  </w:style>
  <w:style w:type="paragraph" w:styleId="Ttulo4">
    <w:name w:val="heading 4"/>
    <w:basedOn w:val="Normal"/>
    <w:next w:val="Normal"/>
    <w:qFormat/>
    <w:pPr>
      <w:keepNext/>
      <w:widowControl w:val="0"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</w:rPr>
  </w:style>
  <w:style w:type="paragraph" w:styleId="Ttulo5">
    <w:name w:val="heading 5"/>
    <w:basedOn w:val="Normal"/>
    <w:next w:val="Normal"/>
    <w:qFormat/>
    <w:pPr>
      <w:widowControl w:val="0"/>
      <w:numPr>
        <w:ilvl w:val="4"/>
        <w:numId w:val="1"/>
      </w:numPr>
      <w:spacing w:before="240" w:after="60"/>
      <w:outlineLvl w:val="4"/>
    </w:pPr>
    <w:rPr>
      <w:rFonts w:ascii="Times New Roman" w:hAnsi="Times New Roman" w:cs="Times New Roman"/>
      <w:sz w:val="22"/>
    </w:rPr>
  </w:style>
  <w:style w:type="paragraph" w:styleId="Ttulo6">
    <w:name w:val="heading 6"/>
    <w:basedOn w:val="Normal"/>
    <w:next w:val="Normal"/>
    <w:qFormat/>
    <w:pPr>
      <w:widowControl w:val="0"/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i/>
      <w:sz w:val="22"/>
    </w:rPr>
  </w:style>
  <w:style w:type="paragraph" w:styleId="Ttulo7">
    <w:name w:val="heading 7"/>
    <w:basedOn w:val="Normal"/>
    <w:next w:val="Normal"/>
    <w:qFormat/>
    <w:pPr>
      <w:widowControl w:val="0"/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Ttulo8">
    <w:name w:val="heading 8"/>
    <w:basedOn w:val="Normal"/>
    <w:next w:val="Normal"/>
    <w:qFormat/>
    <w:pPr>
      <w:widowControl w:val="0"/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</w:rPr>
  </w:style>
  <w:style w:type="paragraph" w:styleId="Ttulo9">
    <w:name w:val="heading 9"/>
    <w:basedOn w:val="Normal"/>
    <w:next w:val="Normal"/>
    <w:qFormat/>
    <w:pPr>
      <w:widowControl w:val="0"/>
      <w:numPr>
        <w:ilvl w:val="8"/>
        <w:numId w:val="1"/>
      </w:numPr>
      <w:spacing w:before="240" w:after="60"/>
      <w:outlineLvl w:val="8"/>
    </w:pPr>
    <w:rPr>
      <w:rFonts w:ascii="Times New Roman" w:hAnsi="Times New Roman" w:cs="Times New Roman"/>
      <w:b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Calibri" w:hAnsi="Times New Roman" w:cs="Times New Roman" w:hint="default"/>
      <w:sz w:val="24"/>
      <w:szCs w:val="24"/>
      <w:lang w:val="en-US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 w:hint="default"/>
      <w:sz w:val="20"/>
    </w:rPr>
  </w:style>
  <w:style w:type="character" w:customStyle="1" w:styleId="WW8Num14z1">
    <w:name w:val="WW8Num14z1"/>
    <w:rPr>
      <w:rFonts w:ascii="Courier New" w:hAnsi="Courier New" w:cs="Courier New" w:hint="default"/>
      <w:sz w:val="20"/>
    </w:rPr>
  </w:style>
  <w:style w:type="character" w:customStyle="1" w:styleId="WW8Num14z2">
    <w:name w:val="WW8Num14z2"/>
    <w:rPr>
      <w:rFonts w:ascii="Wingdings" w:hAnsi="Wingdings" w:cs="Wingdings" w:hint="default"/>
      <w:sz w:val="20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Times New Roman" w:hAnsi="Times New Roman" w:cs="Times New Roman" w:hint="default"/>
      <w:sz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  <w:b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Wingdings" w:hAnsi="Wingdings" w:cs="Wingdings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Fontepargpadro3">
    <w:name w:val="Fonte parág. padrão3"/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character" w:customStyle="1" w:styleId="CabealhoChar">
    <w:name w:val="Cabeçalho Char"/>
    <w:uiPriority w:val="99"/>
    <w:rPr>
      <w:rFonts w:ascii="Arial" w:hAnsi="Arial" w:cs="Arial"/>
      <w:sz w:val="24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Refdecomentrio2">
    <w:name w:val="Ref. de comentário2"/>
    <w:rPr>
      <w:sz w:val="16"/>
      <w:szCs w:val="16"/>
    </w:rPr>
  </w:style>
  <w:style w:type="character" w:customStyle="1" w:styleId="CabealhoChar1">
    <w:name w:val="Cabeçalho Char1"/>
    <w:rPr>
      <w:rFonts w:ascii="Arial" w:hAnsi="Arial" w:cs="Arial"/>
      <w:sz w:val="24"/>
      <w:lang w:eastAsia="zh-CN"/>
    </w:rPr>
  </w:style>
  <w:style w:type="character" w:customStyle="1" w:styleId="RodapChar">
    <w:name w:val="Rodapé Char"/>
    <w:rPr>
      <w:rFonts w:ascii="Arial" w:hAnsi="Arial" w:cs="Arial"/>
      <w:sz w:val="24"/>
      <w:lang w:val="pt-BR" w:eastAsia="zh-CN"/>
    </w:rPr>
  </w:style>
  <w:style w:type="character" w:customStyle="1" w:styleId="Refdecomentrio3">
    <w:name w:val="Ref. de comentário3"/>
    <w:rPr>
      <w:sz w:val="16"/>
      <w:szCs w:val="16"/>
    </w:rPr>
  </w:style>
  <w:style w:type="character" w:customStyle="1" w:styleId="apple-converted-space">
    <w:name w:val="apple-converted-space"/>
  </w:style>
  <w:style w:type="character" w:styleId="Forte">
    <w:name w:val="Strong"/>
    <w:qFormat/>
    <w:rPr>
      <w:b/>
      <w:bCs/>
    </w:rPr>
  </w:style>
  <w:style w:type="paragraph" w:customStyle="1" w:styleId="Ttulo30">
    <w:name w:val="Título3"/>
    <w:basedOn w:val="Normal"/>
    <w:next w:val="Corpodetexto"/>
    <w:pPr>
      <w:keepNext/>
      <w:spacing w:before="24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Corpodetexto">
    <w:name w:val="Body Text"/>
    <w:basedOn w:val="Normal"/>
    <w:pPr>
      <w:spacing w:before="0"/>
    </w:pPr>
  </w:style>
  <w:style w:type="paragraph" w:styleId="Lista">
    <w:name w:val="List"/>
    <w:basedOn w:val="Corpodetexto"/>
    <w:rPr>
      <w:rFonts w:cs="Lohit Hindi"/>
    </w:rPr>
  </w:style>
  <w:style w:type="paragraph" w:styleId="Legenda">
    <w:name w:val="caption"/>
    <w:basedOn w:val="Normal"/>
    <w:next w:val="Normal"/>
    <w:qFormat/>
    <w:pPr>
      <w:spacing w:before="240" w:after="0"/>
      <w:jc w:val="center"/>
    </w:pPr>
    <w:rPr>
      <w:rFonts w:ascii="Times New Roman" w:hAnsi="Times New Roman" w:cs="Times New Roman"/>
      <w:b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customStyle="1" w:styleId="Ttulo20">
    <w:name w:val="Título2"/>
    <w:basedOn w:val="Normal"/>
    <w:next w:val="Corpodetexto"/>
    <w:pPr>
      <w:keepNext/>
      <w:spacing w:before="240"/>
    </w:pPr>
    <w:rPr>
      <w:rFonts w:ascii="Arial" w:eastAsia="DejaVu Sans" w:hAnsi="Arial" w:cs="Lohit Hindi"/>
      <w:sz w:val="28"/>
      <w:szCs w:val="28"/>
    </w:rPr>
  </w:style>
  <w:style w:type="paragraph" w:customStyle="1" w:styleId="Ttulo10">
    <w:name w:val="Título1"/>
    <w:basedOn w:val="Normal"/>
    <w:next w:val="Corpodetexto"/>
    <w:pPr>
      <w:keepNext/>
      <w:spacing w:before="240"/>
    </w:pPr>
    <w:rPr>
      <w:rFonts w:ascii="Arial" w:eastAsia="DejaVu Sans" w:hAnsi="Arial" w:cs="Lohit Hindi"/>
      <w:sz w:val="28"/>
      <w:szCs w:val="28"/>
    </w:rPr>
  </w:style>
  <w:style w:type="paragraph" w:styleId="Cabealho">
    <w:name w:val="header"/>
    <w:basedOn w:val="Normal"/>
    <w:uiPriority w:val="99"/>
    <w:pPr>
      <w:tabs>
        <w:tab w:val="center" w:pos="4320"/>
        <w:tab w:val="right" w:pos="8640"/>
      </w:tabs>
      <w:jc w:val="left"/>
    </w:pPr>
    <w:rPr>
      <w:rFonts w:ascii="Arial" w:hAnsi="Arial" w:cs="Times New Roman"/>
    </w:rPr>
  </w:style>
  <w:style w:type="paragraph" w:styleId="Rodap">
    <w:name w:val="footer"/>
    <w:basedOn w:val="Normal"/>
    <w:pPr>
      <w:tabs>
        <w:tab w:val="center" w:pos="4320"/>
        <w:tab w:val="right" w:pos="8640"/>
      </w:tabs>
      <w:jc w:val="left"/>
    </w:pPr>
    <w:rPr>
      <w:rFonts w:ascii="Arial" w:hAnsi="Arial" w:cs="Times New Roman"/>
    </w:rPr>
  </w:style>
  <w:style w:type="paragraph" w:styleId="Recuodecorpodetexto">
    <w:name w:val="Body Text Indent"/>
    <w:basedOn w:val="Normal"/>
    <w:pPr>
      <w:ind w:left="426" w:hanging="426"/>
    </w:pPr>
    <w:rPr>
      <w:rFonts w:ascii="Arial" w:hAnsi="Arial" w:cs="Arial"/>
    </w:rPr>
  </w:style>
  <w:style w:type="paragraph" w:customStyle="1" w:styleId="BodyText21">
    <w:name w:val="Body Text 21"/>
    <w:basedOn w:val="Normal"/>
    <w:pPr>
      <w:widowControl w:val="0"/>
    </w:pPr>
    <w:rPr>
      <w:rFonts w:ascii="Times New Roman" w:hAnsi="Times New Roman" w:cs="Times New Roman"/>
      <w:color w:val="000000"/>
    </w:rPr>
  </w:style>
  <w:style w:type="paragraph" w:customStyle="1" w:styleId="BodyText31">
    <w:name w:val="Body Text 31"/>
    <w:basedOn w:val="Normal"/>
    <w:pPr>
      <w:widowControl w:val="0"/>
    </w:pPr>
    <w:rPr>
      <w:rFonts w:ascii="Times New Roman" w:hAnsi="Times New Roman" w:cs="Times New Roman"/>
    </w:rPr>
  </w:style>
  <w:style w:type="paragraph" w:customStyle="1" w:styleId="Recuodecorpodetexto21">
    <w:name w:val="Recuo de corpo de texto 21"/>
    <w:basedOn w:val="Normal"/>
    <w:pPr>
      <w:ind w:firstLine="708"/>
    </w:pPr>
    <w:rPr>
      <w:rFonts w:ascii="Arial" w:hAnsi="Arial" w:cs="Arial"/>
    </w:rPr>
  </w:style>
  <w:style w:type="paragraph" w:customStyle="1" w:styleId="Corpodetexto31">
    <w:name w:val="Corpo de texto 31"/>
    <w:basedOn w:val="Normal"/>
    <w:pPr>
      <w:spacing w:before="0"/>
    </w:pPr>
    <w:rPr>
      <w:sz w:val="16"/>
      <w:szCs w:val="16"/>
    </w:rPr>
  </w:style>
  <w:style w:type="paragraph" w:styleId="NormalWeb">
    <w:name w:val="Normal (Web)"/>
    <w:basedOn w:val="Normal"/>
    <w:pPr>
      <w:spacing w:before="100" w:after="100"/>
      <w:jc w:val="left"/>
    </w:pPr>
    <w:rPr>
      <w:rFonts w:ascii="Verdana" w:eastAsia="Arial Unicode MS" w:hAnsi="Verdana" w:cs="Arial Unicode MS"/>
      <w:color w:val="000000"/>
      <w:sz w:val="20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extodecomentrio1">
    <w:name w:val="Texto de comentário1"/>
    <w:basedOn w:val="Normal"/>
    <w:rPr>
      <w:sz w:val="20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</w:style>
  <w:style w:type="paragraph" w:customStyle="1" w:styleId="Textodecomentrio2">
    <w:name w:val="Texto de comentário2"/>
    <w:basedOn w:val="Normal"/>
    <w:rPr>
      <w:sz w:val="20"/>
    </w:rPr>
  </w:style>
  <w:style w:type="paragraph" w:styleId="PargrafodaLista">
    <w:name w:val="List Paragraph"/>
    <w:basedOn w:val="Normal"/>
    <w:qFormat/>
    <w:pPr>
      <w:suppressAutoHyphens w:val="0"/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</w:rPr>
  </w:style>
  <w:style w:type="paragraph" w:customStyle="1" w:styleId="Textodecomentrio3">
    <w:name w:val="Texto de comentário3"/>
    <w:basedOn w:val="Normal"/>
    <w:rPr>
      <w:sz w:val="20"/>
    </w:rPr>
  </w:style>
  <w:style w:type="paragraph" w:customStyle="1" w:styleId="Default">
    <w:name w:val="Default"/>
    <w:pPr>
      <w:suppressAutoHyphens/>
      <w:autoSpaceDE w:val="0"/>
      <w:spacing w:before="120" w:after="120"/>
      <w:jc w:val="both"/>
    </w:pPr>
    <w:rPr>
      <w:color w:val="000000"/>
      <w:sz w:val="24"/>
      <w:szCs w:val="24"/>
      <w:lang w:eastAsia="zh-CN"/>
    </w:rPr>
  </w:style>
  <w:style w:type="paragraph" w:styleId="Reviso">
    <w:name w:val="Revision"/>
    <w:pPr>
      <w:suppressAutoHyphens/>
    </w:pPr>
    <w:rPr>
      <w:rFonts w:ascii="Revival565 BT" w:hAnsi="Revival565 BT" w:cs="Revival565 BT"/>
      <w:sz w:val="24"/>
      <w:lang w:eastAsia="zh-CN"/>
    </w:rPr>
  </w:style>
  <w:style w:type="paragraph" w:customStyle="1" w:styleId="western">
    <w:name w:val="western"/>
    <w:basedOn w:val="Normal"/>
    <w:pPr>
      <w:spacing w:before="100" w:after="100"/>
      <w:jc w:val="left"/>
    </w:pPr>
    <w:rPr>
      <w:rFonts w:ascii="Times New Roman" w:hAnsi="Times New Roman" w:cs="Times New Roman"/>
      <w:szCs w:val="24"/>
    </w:rPr>
  </w:style>
  <w:style w:type="character" w:customStyle="1" w:styleId="MenoPendente1">
    <w:name w:val="Menção Pendente1"/>
    <w:uiPriority w:val="99"/>
    <w:semiHidden/>
    <w:unhideWhenUsed/>
    <w:rsid w:val="0080527B"/>
    <w:rPr>
      <w:color w:val="605E5C"/>
      <w:shd w:val="clear" w:color="auto" w:fill="E1DFDD"/>
    </w:rPr>
  </w:style>
  <w:style w:type="character" w:styleId="Refdecomentrio">
    <w:name w:val="annotation reference"/>
    <w:uiPriority w:val="99"/>
    <w:semiHidden/>
    <w:unhideWhenUsed/>
    <w:rsid w:val="002E249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E249A"/>
    <w:rPr>
      <w:sz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2E249A"/>
    <w:rPr>
      <w:rFonts w:ascii="Revival565 BT" w:hAnsi="Revival565 BT" w:cs="Revival565 BT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7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612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AVISO DE EDITAL NO 002/1999-EEC/UFG</vt:lpstr>
    </vt:vector>
  </TitlesOfParts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DE EDITAL NO 002/1999-EEC/UFG</dc:title>
  <dc:creator>Gilson Natal Guimaraes</dc:creator>
  <cp:lastModifiedBy>PPGEC UFSM</cp:lastModifiedBy>
  <cp:revision>8</cp:revision>
  <cp:lastPrinted>2017-11-21T18:35:00Z</cp:lastPrinted>
  <dcterms:created xsi:type="dcterms:W3CDTF">2022-11-01T17:11:00Z</dcterms:created>
  <dcterms:modified xsi:type="dcterms:W3CDTF">2022-11-01T19:26:00Z</dcterms:modified>
</cp:coreProperties>
</file>