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E22867" w14:textId="77777777" w:rsidR="002C1D41" w:rsidRPr="009A75FD" w:rsidRDefault="007C3D90" w:rsidP="00062EAE">
      <w:pPr>
        <w:pStyle w:val="Ttulo1"/>
        <w:rPr>
          <w:rFonts w:ascii="Times New Roman" w:eastAsia="Courier New" w:hAnsi="Times New Roman" w:cs="Times New Roman"/>
          <w:sz w:val="24"/>
        </w:rPr>
      </w:pPr>
      <w:r w:rsidRPr="009A75FD">
        <w:rPr>
          <w:rFonts w:ascii="Times New Roman" w:hAnsi="Times New Roman" w:cs="Times New Roman"/>
          <w:noProof/>
          <w:sz w:val="24"/>
          <w:lang w:eastAsia="pt-BR" w:bidi="ar-SA"/>
        </w:rPr>
        <w:drawing>
          <wp:anchor distT="0" distB="0" distL="0" distR="0" simplePos="0" relativeHeight="251653120" behindDoc="0" locked="0" layoutInCell="1" allowOverlap="1" wp14:anchorId="328D7007" wp14:editId="770F78EF">
            <wp:simplePos x="0" y="0"/>
            <wp:positionH relativeFrom="column">
              <wp:align>center</wp:align>
            </wp:positionH>
            <wp:positionV relativeFrom="paragraph">
              <wp:posOffset>155575</wp:posOffset>
            </wp:positionV>
            <wp:extent cx="1318895" cy="902970"/>
            <wp:effectExtent l="19050" t="0" r="0" b="0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9029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34C844" w14:textId="77777777" w:rsidR="002C1D41" w:rsidRPr="009A75FD" w:rsidRDefault="002C1D41">
      <w:pPr>
        <w:autoSpaceDE w:val="0"/>
        <w:jc w:val="center"/>
        <w:rPr>
          <w:rFonts w:eastAsia="Courier New" w:cs="Times New Roman"/>
          <w:b/>
          <w:bCs/>
        </w:rPr>
      </w:pPr>
    </w:p>
    <w:p w14:paraId="42F3B22B" w14:textId="77777777" w:rsidR="002C1D41" w:rsidRPr="009A75FD" w:rsidRDefault="002C1D41">
      <w:pPr>
        <w:autoSpaceDE w:val="0"/>
        <w:jc w:val="center"/>
        <w:rPr>
          <w:rFonts w:eastAsia="Courier New" w:cs="Times New Roman"/>
          <w:b/>
          <w:bCs/>
        </w:rPr>
      </w:pPr>
    </w:p>
    <w:p w14:paraId="1A06F0D1" w14:textId="77777777" w:rsidR="002C1D41" w:rsidRPr="009A75FD" w:rsidRDefault="002C1D41">
      <w:pPr>
        <w:autoSpaceDE w:val="0"/>
        <w:jc w:val="center"/>
        <w:rPr>
          <w:rFonts w:eastAsia="Courier New" w:cs="Times New Roman"/>
          <w:b/>
          <w:bCs/>
        </w:rPr>
      </w:pPr>
    </w:p>
    <w:p w14:paraId="1751498F" w14:textId="77777777" w:rsidR="002C1D41" w:rsidRPr="009A75FD" w:rsidRDefault="002C1D41">
      <w:pPr>
        <w:autoSpaceDE w:val="0"/>
        <w:jc w:val="center"/>
        <w:rPr>
          <w:rFonts w:eastAsia="Courier New" w:cs="Times New Roman"/>
          <w:b/>
          <w:bCs/>
        </w:rPr>
      </w:pPr>
    </w:p>
    <w:p w14:paraId="247FBF4E" w14:textId="77777777" w:rsidR="002C1D41" w:rsidRPr="009A75FD" w:rsidRDefault="002C1D41">
      <w:pPr>
        <w:autoSpaceDE w:val="0"/>
        <w:jc w:val="center"/>
        <w:rPr>
          <w:rFonts w:eastAsia="Courier New" w:cs="Times New Roman"/>
          <w:b/>
          <w:bCs/>
        </w:rPr>
      </w:pPr>
      <w:bookmarkStart w:id="0" w:name="_GoBack"/>
      <w:bookmarkEnd w:id="0"/>
    </w:p>
    <w:p w14:paraId="53DACA55" w14:textId="77777777" w:rsidR="002C1D41" w:rsidRPr="009A75FD" w:rsidRDefault="002C1D41">
      <w:pPr>
        <w:autoSpaceDE w:val="0"/>
        <w:jc w:val="center"/>
        <w:rPr>
          <w:rFonts w:eastAsia="Courier New" w:cs="Times New Roman"/>
          <w:b/>
          <w:bCs/>
        </w:rPr>
      </w:pPr>
    </w:p>
    <w:p w14:paraId="0B910529" w14:textId="77777777" w:rsidR="002C1D41" w:rsidRPr="009A75FD" w:rsidRDefault="002C1D41">
      <w:pPr>
        <w:autoSpaceDE w:val="0"/>
        <w:jc w:val="center"/>
        <w:rPr>
          <w:rFonts w:eastAsia="Courier New" w:cs="Times New Roman"/>
          <w:b/>
          <w:bCs/>
        </w:rPr>
      </w:pPr>
    </w:p>
    <w:p w14:paraId="557FA70C" w14:textId="77777777" w:rsidR="002C1D41" w:rsidRPr="009A75FD" w:rsidRDefault="002C1D41">
      <w:pPr>
        <w:jc w:val="center"/>
        <w:rPr>
          <w:rFonts w:cs="Times New Roman"/>
          <w:b/>
          <w:bCs/>
        </w:rPr>
      </w:pPr>
      <w:r w:rsidRPr="009A75FD">
        <w:rPr>
          <w:rFonts w:cs="Times New Roman"/>
          <w:b/>
          <w:bCs/>
        </w:rPr>
        <w:t>Ministério da Educação</w:t>
      </w:r>
    </w:p>
    <w:p w14:paraId="1D385732" w14:textId="55467F53" w:rsidR="002C1D41" w:rsidRPr="009A75FD" w:rsidRDefault="002C1D41">
      <w:pPr>
        <w:jc w:val="center"/>
        <w:rPr>
          <w:rFonts w:cs="Times New Roman"/>
          <w:b/>
          <w:bCs/>
        </w:rPr>
      </w:pPr>
      <w:r w:rsidRPr="009A75FD">
        <w:rPr>
          <w:rFonts w:cs="Times New Roman"/>
          <w:b/>
          <w:bCs/>
        </w:rPr>
        <w:t>Universidade Federal de Santa Maria</w:t>
      </w:r>
      <w:r w:rsidR="001043E5" w:rsidRPr="009A75FD">
        <w:rPr>
          <w:rFonts w:cs="Times New Roman"/>
          <w:b/>
          <w:bCs/>
        </w:rPr>
        <w:t xml:space="preserve"> Campus de Frederico Westphalen</w:t>
      </w:r>
    </w:p>
    <w:p w14:paraId="1575D8DB" w14:textId="77777777" w:rsidR="003278AF" w:rsidRPr="009A75FD" w:rsidRDefault="003278AF">
      <w:pPr>
        <w:jc w:val="center"/>
        <w:rPr>
          <w:rFonts w:cs="Times New Roman"/>
          <w:b/>
          <w:bCs/>
        </w:rPr>
      </w:pPr>
      <w:r w:rsidRPr="009A75FD">
        <w:rPr>
          <w:rFonts w:cs="Times New Roman"/>
          <w:b/>
          <w:bCs/>
        </w:rPr>
        <w:t>Departamento de Ciências Agronômicas e Ambientais</w:t>
      </w:r>
    </w:p>
    <w:p w14:paraId="650D0C2B" w14:textId="77777777" w:rsidR="002C1D41" w:rsidRPr="009A75FD" w:rsidRDefault="002C1D41">
      <w:pPr>
        <w:jc w:val="center"/>
        <w:rPr>
          <w:rFonts w:cs="Times New Roman"/>
          <w:b/>
          <w:bCs/>
        </w:rPr>
      </w:pPr>
      <w:r w:rsidRPr="009A75FD">
        <w:rPr>
          <w:rFonts w:cs="Times New Roman"/>
          <w:b/>
          <w:bCs/>
        </w:rPr>
        <w:t xml:space="preserve">Curso de Agronomia </w:t>
      </w:r>
    </w:p>
    <w:p w14:paraId="4098B9D1" w14:textId="77777777" w:rsidR="002C1D41" w:rsidRPr="009A75FD" w:rsidRDefault="003278AF">
      <w:pPr>
        <w:jc w:val="center"/>
        <w:rPr>
          <w:rFonts w:cs="Times New Roman"/>
          <w:b/>
          <w:bCs/>
        </w:rPr>
      </w:pPr>
      <w:r w:rsidRPr="009A75FD">
        <w:rPr>
          <w:rFonts w:cs="Times New Roman"/>
          <w:b/>
          <w:bCs/>
        </w:rPr>
        <w:t>Disciplina: Trabalho de Conclusão de C</w:t>
      </w:r>
      <w:r w:rsidR="002C1D41" w:rsidRPr="009A75FD">
        <w:rPr>
          <w:rFonts w:cs="Times New Roman"/>
          <w:b/>
          <w:bCs/>
        </w:rPr>
        <w:t>urso (TCC)</w:t>
      </w:r>
    </w:p>
    <w:p w14:paraId="3E1D6BDB" w14:textId="77777777" w:rsidR="002C1D41" w:rsidRPr="009A75FD" w:rsidRDefault="002C1D41">
      <w:pPr>
        <w:autoSpaceDE w:val="0"/>
        <w:jc w:val="center"/>
        <w:rPr>
          <w:rFonts w:eastAsia="Courier New" w:cs="Times New Roman"/>
          <w:b/>
          <w:bCs/>
        </w:rPr>
      </w:pPr>
    </w:p>
    <w:p w14:paraId="09BF7DBD" w14:textId="77777777" w:rsidR="002C1D41" w:rsidRPr="009A75FD" w:rsidRDefault="002C1D41">
      <w:pPr>
        <w:autoSpaceDE w:val="0"/>
        <w:jc w:val="center"/>
        <w:rPr>
          <w:rFonts w:eastAsia="Courier New" w:cs="Times New Roman"/>
          <w:b/>
          <w:bCs/>
        </w:rPr>
      </w:pPr>
    </w:p>
    <w:p w14:paraId="12477296" w14:textId="77777777" w:rsidR="002C1D41" w:rsidRPr="009A75FD" w:rsidRDefault="002C1D41">
      <w:pPr>
        <w:autoSpaceDE w:val="0"/>
        <w:jc w:val="center"/>
        <w:rPr>
          <w:rFonts w:eastAsia="Courier New" w:cs="Times New Roman"/>
          <w:b/>
          <w:bCs/>
        </w:rPr>
      </w:pPr>
    </w:p>
    <w:p w14:paraId="5A039D70" w14:textId="77777777" w:rsidR="002C1D41" w:rsidRPr="009A75FD" w:rsidRDefault="002C1D41">
      <w:pPr>
        <w:autoSpaceDE w:val="0"/>
        <w:jc w:val="center"/>
        <w:rPr>
          <w:rFonts w:eastAsia="Courier New" w:cs="Times New Roman"/>
          <w:b/>
          <w:bCs/>
        </w:rPr>
      </w:pPr>
    </w:p>
    <w:p w14:paraId="57BBAD53" w14:textId="77777777" w:rsidR="002C1D41" w:rsidRPr="009A75FD" w:rsidRDefault="002C1D41">
      <w:pPr>
        <w:autoSpaceDE w:val="0"/>
        <w:jc w:val="center"/>
        <w:rPr>
          <w:rFonts w:eastAsia="Courier New" w:cs="Times New Roman"/>
          <w:b/>
          <w:bCs/>
        </w:rPr>
      </w:pPr>
    </w:p>
    <w:p w14:paraId="55F5289C" w14:textId="77777777" w:rsidR="002C1D41" w:rsidRPr="009A75FD" w:rsidRDefault="002C1D41">
      <w:pPr>
        <w:autoSpaceDE w:val="0"/>
        <w:jc w:val="center"/>
        <w:rPr>
          <w:rFonts w:eastAsia="Courier New" w:cs="Times New Roman"/>
          <w:b/>
          <w:bCs/>
        </w:rPr>
      </w:pPr>
    </w:p>
    <w:p w14:paraId="3923D23F" w14:textId="77777777" w:rsidR="002C1D41" w:rsidRPr="009A75FD" w:rsidRDefault="002C1D41">
      <w:pPr>
        <w:autoSpaceDE w:val="0"/>
        <w:jc w:val="center"/>
        <w:rPr>
          <w:rFonts w:eastAsia="Courier New" w:cs="Times New Roman"/>
          <w:b/>
          <w:bCs/>
        </w:rPr>
      </w:pPr>
    </w:p>
    <w:p w14:paraId="2E45921B" w14:textId="77777777" w:rsidR="002C1D41" w:rsidRPr="009A75FD" w:rsidRDefault="002C1D41">
      <w:pPr>
        <w:autoSpaceDE w:val="0"/>
        <w:jc w:val="center"/>
        <w:rPr>
          <w:rFonts w:eastAsia="Courier New" w:cs="Times New Roman"/>
          <w:b/>
          <w:bCs/>
        </w:rPr>
      </w:pPr>
    </w:p>
    <w:p w14:paraId="3E02D9C5" w14:textId="77777777" w:rsidR="002C1D41" w:rsidRPr="009A75FD" w:rsidRDefault="002C1D41">
      <w:pPr>
        <w:autoSpaceDE w:val="0"/>
        <w:jc w:val="center"/>
        <w:rPr>
          <w:rFonts w:eastAsia="Courier New" w:cs="Times New Roman"/>
          <w:b/>
          <w:bCs/>
        </w:rPr>
      </w:pPr>
    </w:p>
    <w:p w14:paraId="0E692ABE" w14:textId="77777777" w:rsidR="002C1D41" w:rsidRPr="009A75FD" w:rsidRDefault="002C1D41">
      <w:pPr>
        <w:autoSpaceDE w:val="0"/>
        <w:jc w:val="center"/>
        <w:rPr>
          <w:rFonts w:eastAsia="Courier New" w:cs="Times New Roman"/>
          <w:b/>
          <w:bCs/>
        </w:rPr>
      </w:pPr>
    </w:p>
    <w:p w14:paraId="73997C22" w14:textId="77777777" w:rsidR="002C1D41" w:rsidRPr="009A75FD" w:rsidRDefault="002C1D41">
      <w:pPr>
        <w:autoSpaceDE w:val="0"/>
        <w:jc w:val="center"/>
        <w:rPr>
          <w:rFonts w:eastAsia="Courier New" w:cs="Times New Roman"/>
          <w:b/>
          <w:bCs/>
        </w:rPr>
      </w:pPr>
    </w:p>
    <w:p w14:paraId="623C1EA2" w14:textId="77777777" w:rsidR="002C1D41" w:rsidRPr="009A75FD" w:rsidRDefault="002C1D41">
      <w:pPr>
        <w:autoSpaceDE w:val="0"/>
        <w:jc w:val="center"/>
        <w:rPr>
          <w:rFonts w:eastAsia="Courier New" w:cs="Times New Roman"/>
          <w:b/>
          <w:bCs/>
        </w:rPr>
      </w:pPr>
    </w:p>
    <w:p w14:paraId="3770177A" w14:textId="77777777" w:rsidR="002C1D41" w:rsidRPr="009A75FD" w:rsidRDefault="002C1D41">
      <w:pPr>
        <w:autoSpaceDE w:val="0"/>
        <w:jc w:val="center"/>
        <w:rPr>
          <w:rFonts w:eastAsia="Courier New" w:cs="Times New Roman"/>
          <w:b/>
          <w:bCs/>
        </w:rPr>
      </w:pPr>
    </w:p>
    <w:p w14:paraId="62416900" w14:textId="77777777" w:rsidR="002C1D41" w:rsidRPr="009A75FD" w:rsidRDefault="002C1D41">
      <w:pPr>
        <w:autoSpaceDE w:val="0"/>
        <w:jc w:val="center"/>
        <w:rPr>
          <w:rFonts w:eastAsia="Courier New" w:cs="Times New Roman"/>
          <w:b/>
          <w:bCs/>
        </w:rPr>
      </w:pPr>
      <w:r w:rsidRPr="009A75FD">
        <w:rPr>
          <w:rFonts w:eastAsia="Courier New" w:cs="Times New Roman"/>
          <w:b/>
          <w:bCs/>
        </w:rPr>
        <w:t>NORMAS PARA O TRABALHO DE CONCLUSÃO DE CURSO</w:t>
      </w:r>
    </w:p>
    <w:p w14:paraId="0266225C" w14:textId="77777777" w:rsidR="002C1D41" w:rsidRPr="009A75FD" w:rsidRDefault="002C1D41">
      <w:pPr>
        <w:autoSpaceDE w:val="0"/>
        <w:jc w:val="center"/>
        <w:rPr>
          <w:rFonts w:eastAsia="Courier New" w:cs="Times New Roman"/>
          <w:b/>
          <w:bCs/>
        </w:rPr>
      </w:pPr>
    </w:p>
    <w:p w14:paraId="2340D27B" w14:textId="77777777" w:rsidR="002C1D41" w:rsidRPr="009A75FD" w:rsidRDefault="002C1D41">
      <w:pPr>
        <w:autoSpaceDE w:val="0"/>
        <w:jc w:val="center"/>
        <w:rPr>
          <w:rFonts w:eastAsia="Courier New" w:cs="Times New Roman"/>
          <w:b/>
          <w:bCs/>
        </w:rPr>
      </w:pPr>
    </w:p>
    <w:p w14:paraId="08D76EDD" w14:textId="77777777" w:rsidR="002C1D41" w:rsidRPr="009A75FD" w:rsidRDefault="002C1D41">
      <w:pPr>
        <w:autoSpaceDE w:val="0"/>
        <w:jc w:val="center"/>
        <w:rPr>
          <w:rFonts w:eastAsia="Courier New" w:cs="Times New Roman"/>
          <w:b/>
          <w:bCs/>
        </w:rPr>
      </w:pPr>
    </w:p>
    <w:p w14:paraId="4BC4C4EA" w14:textId="77777777" w:rsidR="002C1D41" w:rsidRPr="009A75FD" w:rsidRDefault="002C1D41">
      <w:pPr>
        <w:autoSpaceDE w:val="0"/>
        <w:jc w:val="center"/>
        <w:rPr>
          <w:rFonts w:eastAsia="Courier New" w:cs="Times New Roman"/>
          <w:b/>
          <w:bCs/>
        </w:rPr>
      </w:pPr>
    </w:p>
    <w:p w14:paraId="56C31A6D" w14:textId="77777777" w:rsidR="002C1D41" w:rsidRPr="009A75FD" w:rsidRDefault="002C1D41">
      <w:pPr>
        <w:autoSpaceDE w:val="0"/>
        <w:jc w:val="center"/>
        <w:rPr>
          <w:rFonts w:eastAsia="Courier New" w:cs="Times New Roman"/>
          <w:b/>
          <w:bCs/>
        </w:rPr>
      </w:pPr>
    </w:p>
    <w:p w14:paraId="15D9A423" w14:textId="77777777" w:rsidR="002C1D41" w:rsidRPr="009A75FD" w:rsidRDefault="002C1D41">
      <w:pPr>
        <w:autoSpaceDE w:val="0"/>
        <w:jc w:val="center"/>
        <w:rPr>
          <w:rFonts w:eastAsia="Courier New" w:cs="Times New Roman"/>
          <w:b/>
          <w:bCs/>
        </w:rPr>
      </w:pPr>
    </w:p>
    <w:p w14:paraId="597A92B4" w14:textId="77777777" w:rsidR="002C1D41" w:rsidRPr="009A75FD" w:rsidRDefault="002C1D41">
      <w:pPr>
        <w:autoSpaceDE w:val="0"/>
        <w:jc w:val="center"/>
        <w:rPr>
          <w:rFonts w:eastAsia="Courier New" w:cs="Times New Roman"/>
          <w:b/>
          <w:bCs/>
        </w:rPr>
      </w:pPr>
    </w:p>
    <w:p w14:paraId="4E5AE1E0" w14:textId="77777777" w:rsidR="002C1D41" w:rsidRPr="009A75FD" w:rsidRDefault="002C1D41">
      <w:pPr>
        <w:autoSpaceDE w:val="0"/>
        <w:jc w:val="center"/>
        <w:rPr>
          <w:rFonts w:eastAsia="Courier New" w:cs="Times New Roman"/>
          <w:b/>
          <w:bCs/>
        </w:rPr>
      </w:pPr>
    </w:p>
    <w:p w14:paraId="0F982A17" w14:textId="77777777" w:rsidR="002C1D41" w:rsidRPr="009A75FD" w:rsidRDefault="002C1D41">
      <w:pPr>
        <w:autoSpaceDE w:val="0"/>
        <w:jc w:val="center"/>
        <w:rPr>
          <w:rFonts w:eastAsia="Courier New" w:cs="Times New Roman"/>
          <w:b/>
          <w:bCs/>
        </w:rPr>
      </w:pPr>
    </w:p>
    <w:p w14:paraId="5B93746B" w14:textId="77777777" w:rsidR="002C1D41" w:rsidRPr="009A75FD" w:rsidRDefault="002C1D41">
      <w:pPr>
        <w:autoSpaceDE w:val="0"/>
        <w:jc w:val="center"/>
        <w:rPr>
          <w:rFonts w:eastAsia="Courier New" w:cs="Times New Roman"/>
          <w:b/>
          <w:bCs/>
        </w:rPr>
      </w:pPr>
    </w:p>
    <w:p w14:paraId="42E61253" w14:textId="77777777" w:rsidR="002C1D41" w:rsidRPr="009A75FD" w:rsidRDefault="002C1D41">
      <w:pPr>
        <w:autoSpaceDE w:val="0"/>
        <w:jc w:val="center"/>
        <w:rPr>
          <w:rFonts w:eastAsia="Courier New" w:cs="Times New Roman"/>
          <w:b/>
          <w:bCs/>
        </w:rPr>
      </w:pPr>
    </w:p>
    <w:p w14:paraId="0F59D1BF" w14:textId="77777777" w:rsidR="002C1D41" w:rsidRPr="009A75FD" w:rsidRDefault="002C1D41">
      <w:pPr>
        <w:autoSpaceDE w:val="0"/>
        <w:jc w:val="center"/>
        <w:rPr>
          <w:rFonts w:eastAsia="Courier New" w:cs="Times New Roman"/>
          <w:b/>
          <w:bCs/>
        </w:rPr>
      </w:pPr>
    </w:p>
    <w:p w14:paraId="03D04CD4" w14:textId="77777777" w:rsidR="002C1D41" w:rsidRPr="009A75FD" w:rsidRDefault="002C1D41">
      <w:pPr>
        <w:autoSpaceDE w:val="0"/>
        <w:jc w:val="center"/>
        <w:rPr>
          <w:rFonts w:eastAsia="Courier New" w:cs="Times New Roman"/>
          <w:b/>
          <w:bCs/>
        </w:rPr>
      </w:pPr>
    </w:p>
    <w:p w14:paraId="69201C95" w14:textId="77777777" w:rsidR="002C1D41" w:rsidRPr="009A75FD" w:rsidRDefault="002C1D41">
      <w:pPr>
        <w:autoSpaceDE w:val="0"/>
        <w:jc w:val="center"/>
        <w:rPr>
          <w:rFonts w:eastAsia="Courier New" w:cs="Times New Roman"/>
          <w:b/>
          <w:bCs/>
        </w:rPr>
      </w:pPr>
    </w:p>
    <w:p w14:paraId="0FF5697B" w14:textId="77777777" w:rsidR="002C1D41" w:rsidRPr="009A75FD" w:rsidRDefault="002C1D41">
      <w:pPr>
        <w:autoSpaceDE w:val="0"/>
        <w:jc w:val="center"/>
        <w:rPr>
          <w:rFonts w:eastAsia="Courier New" w:cs="Times New Roman"/>
          <w:b/>
          <w:bCs/>
        </w:rPr>
      </w:pPr>
    </w:p>
    <w:p w14:paraId="54DC55FF" w14:textId="77777777" w:rsidR="002C1D41" w:rsidRPr="009A75FD" w:rsidRDefault="002C1D41">
      <w:pPr>
        <w:autoSpaceDE w:val="0"/>
        <w:jc w:val="center"/>
        <w:rPr>
          <w:rFonts w:eastAsia="Courier New" w:cs="Times New Roman"/>
          <w:b/>
          <w:bCs/>
        </w:rPr>
      </w:pPr>
    </w:p>
    <w:p w14:paraId="23DBE7F6" w14:textId="77777777" w:rsidR="002C1D41" w:rsidRPr="009A75FD" w:rsidRDefault="002C1D41">
      <w:pPr>
        <w:autoSpaceDE w:val="0"/>
        <w:jc w:val="center"/>
        <w:rPr>
          <w:rFonts w:eastAsia="Courier New" w:cs="Times New Roman"/>
          <w:b/>
          <w:bCs/>
        </w:rPr>
      </w:pPr>
    </w:p>
    <w:p w14:paraId="465E976B" w14:textId="77777777" w:rsidR="002C1D41" w:rsidRPr="009A75FD" w:rsidRDefault="002C1D41">
      <w:pPr>
        <w:autoSpaceDE w:val="0"/>
        <w:jc w:val="center"/>
        <w:rPr>
          <w:rFonts w:eastAsia="Courier New" w:cs="Times New Roman"/>
          <w:b/>
          <w:bCs/>
        </w:rPr>
      </w:pPr>
    </w:p>
    <w:p w14:paraId="35E3AF8D" w14:textId="77777777" w:rsidR="002C1D41" w:rsidRPr="009A75FD" w:rsidRDefault="002C1D41">
      <w:pPr>
        <w:autoSpaceDE w:val="0"/>
        <w:jc w:val="center"/>
        <w:rPr>
          <w:rFonts w:eastAsia="Courier New" w:cs="Times New Roman"/>
          <w:b/>
          <w:bCs/>
        </w:rPr>
      </w:pPr>
    </w:p>
    <w:p w14:paraId="7AD2793A" w14:textId="77777777" w:rsidR="002C1D41" w:rsidRPr="009A75FD" w:rsidRDefault="002C1D41">
      <w:pPr>
        <w:autoSpaceDE w:val="0"/>
        <w:jc w:val="center"/>
        <w:rPr>
          <w:rFonts w:eastAsia="Courier New" w:cs="Times New Roman"/>
          <w:b/>
          <w:bCs/>
        </w:rPr>
      </w:pPr>
    </w:p>
    <w:p w14:paraId="37CA5F69" w14:textId="77777777" w:rsidR="00226BE2" w:rsidRPr="009A75FD" w:rsidRDefault="00226BE2">
      <w:pPr>
        <w:autoSpaceDE w:val="0"/>
        <w:jc w:val="center"/>
        <w:rPr>
          <w:rFonts w:eastAsia="Courier New" w:cs="Times New Roman"/>
          <w:b/>
          <w:bCs/>
        </w:rPr>
      </w:pPr>
    </w:p>
    <w:p w14:paraId="69BB226C" w14:textId="77777777" w:rsidR="00226BE2" w:rsidRPr="009A75FD" w:rsidRDefault="00226BE2">
      <w:pPr>
        <w:autoSpaceDE w:val="0"/>
        <w:jc w:val="center"/>
        <w:rPr>
          <w:rFonts w:eastAsia="Courier New" w:cs="Times New Roman"/>
          <w:b/>
          <w:bCs/>
        </w:rPr>
      </w:pPr>
    </w:p>
    <w:p w14:paraId="7781B16F" w14:textId="77777777" w:rsidR="002C1D41" w:rsidRPr="009A75FD" w:rsidRDefault="002C1D41">
      <w:pPr>
        <w:autoSpaceDE w:val="0"/>
        <w:jc w:val="center"/>
        <w:rPr>
          <w:rFonts w:eastAsia="Courier New" w:cs="Times New Roman"/>
          <w:b/>
          <w:bCs/>
        </w:rPr>
      </w:pPr>
    </w:p>
    <w:p w14:paraId="4580E9D5" w14:textId="77777777" w:rsidR="002C1D41" w:rsidRPr="009A75FD" w:rsidRDefault="002C1D41">
      <w:pPr>
        <w:autoSpaceDE w:val="0"/>
        <w:jc w:val="center"/>
        <w:rPr>
          <w:rFonts w:eastAsia="Courier New" w:cs="Times New Roman"/>
          <w:b/>
          <w:bCs/>
        </w:rPr>
      </w:pPr>
      <w:r w:rsidRPr="009A75FD">
        <w:rPr>
          <w:rFonts w:eastAsia="Courier New" w:cs="Times New Roman"/>
          <w:b/>
          <w:bCs/>
        </w:rPr>
        <w:lastRenderedPageBreak/>
        <w:t>NORMAS PARA O TRABALHO DE CONCLUSÃO DE CURSO</w:t>
      </w:r>
    </w:p>
    <w:p w14:paraId="7D97699D" w14:textId="77777777" w:rsidR="002C1D41" w:rsidRPr="009A75FD" w:rsidRDefault="002C1D41">
      <w:pPr>
        <w:autoSpaceDE w:val="0"/>
        <w:jc w:val="center"/>
        <w:rPr>
          <w:rFonts w:eastAsia="Courier New" w:cs="Times New Roman"/>
          <w:b/>
          <w:bCs/>
        </w:rPr>
      </w:pPr>
    </w:p>
    <w:p w14:paraId="34BBB90D" w14:textId="77777777" w:rsidR="002C1D41" w:rsidRPr="009A75FD" w:rsidRDefault="002C1D41">
      <w:pPr>
        <w:autoSpaceDE w:val="0"/>
        <w:jc w:val="center"/>
        <w:rPr>
          <w:rFonts w:cs="Times New Roman"/>
        </w:rPr>
      </w:pPr>
    </w:p>
    <w:p w14:paraId="20B6FBDF" w14:textId="77777777" w:rsidR="002C1D41" w:rsidRPr="009A75FD" w:rsidRDefault="002C1D4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9A75FD">
        <w:rPr>
          <w:rFonts w:ascii="Times New Roman" w:hAnsi="Times New Roman" w:cs="Times New Roman"/>
          <w:b/>
          <w:bCs/>
          <w:color w:val="auto"/>
        </w:rPr>
        <w:t>1. ASPECTOS LEGAIS</w:t>
      </w:r>
    </w:p>
    <w:p w14:paraId="26E94CD1" w14:textId="77777777" w:rsidR="002C1D41" w:rsidRPr="009A75FD" w:rsidRDefault="002C1D41">
      <w:pPr>
        <w:pStyle w:val="Default"/>
        <w:rPr>
          <w:rFonts w:ascii="Times New Roman" w:hAnsi="Times New Roman" w:cs="Times New Roman"/>
          <w:color w:val="auto"/>
        </w:rPr>
      </w:pPr>
    </w:p>
    <w:p w14:paraId="5F34A73F" w14:textId="77777777" w:rsidR="002C1D41" w:rsidRPr="009A75FD" w:rsidRDefault="002C1D41">
      <w:pPr>
        <w:autoSpaceDE w:val="0"/>
        <w:jc w:val="both"/>
        <w:rPr>
          <w:rFonts w:eastAsia="Courier New" w:cs="Times New Roman"/>
        </w:rPr>
      </w:pPr>
      <w:r w:rsidRPr="009A75FD">
        <w:rPr>
          <w:rFonts w:eastAsia="Courier New" w:cs="Times New Roman"/>
        </w:rPr>
        <w:tab/>
        <w:t xml:space="preserve">A resolução nº 1 do CNE/CES de 02 de fevereiro de 2006, que institui as Diretrizes Curriculares Nacionais dos Cursos de Graduação em Agronomia no seu artigo 10º, determina que o trabalho de conclusão de Curso (TCC) é componente curricular obrigatório a ser realizado em determinada área teórico-prática ou de formação profissional, como atividade de síntese e integração de conhecimentos e consolidação das técnicas de pesquisa. No parágrafo único, determina que a instituição deverá emitir regulamentação própria, aprovada por seu conselho superior acadêmico, contendo, obrigatoriamente, critérios, procedimentos e mecanismos de avaliação, além das diretrizes e das técnicas de pesquisa relacionadas com a sua elaboração. </w:t>
      </w:r>
    </w:p>
    <w:p w14:paraId="0200F402" w14:textId="77777777" w:rsidR="002C1D41" w:rsidRPr="009A75FD" w:rsidRDefault="002C1D41">
      <w:pPr>
        <w:autoSpaceDE w:val="0"/>
        <w:jc w:val="both"/>
        <w:rPr>
          <w:rFonts w:eastAsia="Courier New" w:cs="Times New Roman"/>
        </w:rPr>
      </w:pPr>
    </w:p>
    <w:p w14:paraId="799D9537" w14:textId="77777777" w:rsidR="002C1D41" w:rsidRPr="009A75FD" w:rsidRDefault="002C1D41">
      <w:pPr>
        <w:autoSpaceDE w:val="0"/>
        <w:jc w:val="both"/>
        <w:rPr>
          <w:rFonts w:eastAsia="Courier New" w:cs="Times New Roman"/>
          <w:b/>
          <w:bCs/>
        </w:rPr>
      </w:pPr>
      <w:r w:rsidRPr="009A75FD">
        <w:rPr>
          <w:rFonts w:eastAsia="Courier New" w:cs="Times New Roman"/>
          <w:b/>
          <w:bCs/>
        </w:rPr>
        <w:t xml:space="preserve">2. OBJETIVOS </w:t>
      </w:r>
    </w:p>
    <w:p w14:paraId="2D724A6E" w14:textId="77777777" w:rsidR="002C1D41" w:rsidRPr="009A75FD" w:rsidRDefault="002C1D41">
      <w:pPr>
        <w:autoSpaceDE w:val="0"/>
        <w:jc w:val="both"/>
        <w:rPr>
          <w:rFonts w:eastAsia="Courier New" w:cs="Times New Roman"/>
          <w:b/>
          <w:bCs/>
        </w:rPr>
      </w:pPr>
    </w:p>
    <w:p w14:paraId="149E3AA6" w14:textId="77777777" w:rsidR="002C1D41" w:rsidRPr="009A75FD" w:rsidRDefault="002C1D41">
      <w:pPr>
        <w:autoSpaceDE w:val="0"/>
        <w:jc w:val="both"/>
        <w:rPr>
          <w:rFonts w:eastAsia="Courier New" w:cs="Times New Roman"/>
        </w:rPr>
      </w:pPr>
      <w:r w:rsidRPr="009A75FD">
        <w:rPr>
          <w:rFonts w:eastAsia="Courier New" w:cs="Times New Roman"/>
        </w:rPr>
        <w:tab/>
        <w:t xml:space="preserve">Com a finalidade de obter o grau de Engenheiro Agrônomo, o aluno deverá realizar, em forma individual, um Trabalho de Conclusão de Curso voltado ao estudo de uma área específica da Agronomia, visando os seguintes objetivos: </w:t>
      </w:r>
    </w:p>
    <w:p w14:paraId="153CC03C" w14:textId="77777777" w:rsidR="002C1D41" w:rsidRPr="009A75FD" w:rsidRDefault="002C1D41">
      <w:pPr>
        <w:autoSpaceDE w:val="0"/>
        <w:jc w:val="both"/>
        <w:rPr>
          <w:rFonts w:eastAsia="Courier New" w:cs="Times New Roman"/>
        </w:rPr>
      </w:pPr>
    </w:p>
    <w:p w14:paraId="56A76DAD" w14:textId="77777777" w:rsidR="002C1D41" w:rsidRPr="009A75FD" w:rsidRDefault="002C1D41">
      <w:pPr>
        <w:pStyle w:val="Default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9A75FD">
        <w:rPr>
          <w:rFonts w:ascii="Times New Roman" w:hAnsi="Times New Roman" w:cs="Times New Roman"/>
          <w:color w:val="auto"/>
        </w:rPr>
        <w:t xml:space="preserve">a) Oportunizar um momento de revisão, aprofundamento, sistematização e integração de conteúdo, com a finalidade de levar o formando a aprimorar os conhecimentos adquiridos no decorrer do Curso; </w:t>
      </w:r>
    </w:p>
    <w:p w14:paraId="7027624E" w14:textId="77777777" w:rsidR="002C1D41" w:rsidRPr="009A75FD" w:rsidRDefault="002C1D41">
      <w:pPr>
        <w:pStyle w:val="Default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9A75FD">
        <w:rPr>
          <w:rFonts w:ascii="Times New Roman" w:hAnsi="Times New Roman" w:cs="Times New Roman"/>
          <w:color w:val="auto"/>
        </w:rPr>
        <w:t xml:space="preserve">b) Oportunizar um espaço para que, ao final do Curso, o aluno possa produzir um relato acadêmico-científico decorrente de estudos e/ou pesquisas realizadas durante o curso, utilizando a bibliografia especializada e propiciando observações e análises de temas contemplados pela prática e pela teoria que contribuam para direcionar o acadêmico à pesquisa científica, bem como traçar um perfil do futuro profissional. </w:t>
      </w:r>
    </w:p>
    <w:p w14:paraId="31F35016" w14:textId="77777777" w:rsidR="002C1D41" w:rsidRPr="009A75FD" w:rsidRDefault="002C1D41">
      <w:pPr>
        <w:pStyle w:val="Default"/>
        <w:rPr>
          <w:rFonts w:ascii="Times New Roman" w:hAnsi="Times New Roman" w:cs="Times New Roman"/>
          <w:color w:val="auto"/>
        </w:rPr>
      </w:pPr>
    </w:p>
    <w:p w14:paraId="5E54184F" w14:textId="77777777" w:rsidR="002C1D41" w:rsidRPr="009A75FD" w:rsidRDefault="002C1D41">
      <w:pPr>
        <w:autoSpaceDE w:val="0"/>
        <w:jc w:val="both"/>
        <w:rPr>
          <w:rFonts w:eastAsia="Courier New" w:cs="Times New Roman"/>
        </w:rPr>
      </w:pPr>
      <w:r w:rsidRPr="009A75FD">
        <w:rPr>
          <w:rFonts w:eastAsia="Courier New" w:cs="Times New Roman"/>
        </w:rPr>
        <w:tab/>
        <w:t xml:space="preserve">O Trabalho de Conclusão de Curso (TCC) deverá ser elaborado dentro </w:t>
      </w:r>
      <w:r w:rsidR="00FB4ABA" w:rsidRPr="009A75FD">
        <w:rPr>
          <w:rFonts w:eastAsia="Courier New" w:cs="Times New Roman"/>
        </w:rPr>
        <w:t>das</w:t>
      </w:r>
      <w:r w:rsidRPr="009A75FD">
        <w:rPr>
          <w:rFonts w:eastAsia="Courier New" w:cs="Times New Roman"/>
        </w:rPr>
        <w:t xml:space="preserve"> normas </w:t>
      </w:r>
      <w:r w:rsidR="00FB4ABA" w:rsidRPr="009A75FD">
        <w:rPr>
          <w:rFonts w:eastAsia="Courier New" w:cs="Times New Roman"/>
        </w:rPr>
        <w:t>d</w:t>
      </w:r>
      <w:r w:rsidRPr="009A75FD">
        <w:rPr>
          <w:rFonts w:eastAsia="Courier New" w:cs="Times New Roman"/>
        </w:rPr>
        <w:t xml:space="preserve">a MDT (monografia, tese e dissertação) para a realização de trabalhos acadêmicos e/ou científicos da UFSM. </w:t>
      </w:r>
    </w:p>
    <w:p w14:paraId="5B357101" w14:textId="77777777" w:rsidR="002C1D41" w:rsidRPr="009A75FD" w:rsidRDefault="002C1D41">
      <w:pPr>
        <w:autoSpaceDE w:val="0"/>
        <w:jc w:val="both"/>
        <w:rPr>
          <w:rFonts w:cs="Times New Roman"/>
        </w:rPr>
      </w:pPr>
    </w:p>
    <w:p w14:paraId="2C3D1931" w14:textId="677023F3" w:rsidR="002C1D41" w:rsidRPr="009A75FD" w:rsidRDefault="002C1D41">
      <w:pPr>
        <w:autoSpaceDE w:val="0"/>
        <w:jc w:val="both"/>
        <w:rPr>
          <w:rFonts w:eastAsia="Courier New" w:cs="Times New Roman"/>
          <w:b/>
          <w:bCs/>
        </w:rPr>
      </w:pPr>
      <w:r w:rsidRPr="009A75FD">
        <w:rPr>
          <w:rFonts w:eastAsia="Courier New" w:cs="Times New Roman"/>
          <w:b/>
          <w:bCs/>
        </w:rPr>
        <w:t xml:space="preserve">3. PROCEDIMENTOS </w:t>
      </w:r>
      <w:r w:rsidR="00FB4ABA" w:rsidRPr="009A75FD">
        <w:rPr>
          <w:rFonts w:eastAsia="Courier New" w:cs="Times New Roman"/>
          <w:b/>
          <w:bCs/>
        </w:rPr>
        <w:t>PARA REALIZAÇÃO DO TCC:</w:t>
      </w:r>
    </w:p>
    <w:p w14:paraId="3EFC40DF" w14:textId="77777777" w:rsidR="002C1D41" w:rsidRPr="009A75FD" w:rsidRDefault="002C1D41">
      <w:pPr>
        <w:autoSpaceDE w:val="0"/>
        <w:jc w:val="both"/>
        <w:rPr>
          <w:rFonts w:cs="Times New Roman"/>
        </w:rPr>
      </w:pPr>
    </w:p>
    <w:p w14:paraId="6E517D35" w14:textId="1487DA7A" w:rsidR="002C1D41" w:rsidRPr="009A75FD" w:rsidRDefault="002C1D41">
      <w:pPr>
        <w:pStyle w:val="Recuodecorpodetexto1"/>
        <w:jc w:val="both"/>
        <w:rPr>
          <w:rFonts w:eastAsia="Courier New" w:cs="Times New Roman"/>
        </w:rPr>
      </w:pPr>
      <w:r w:rsidRPr="009A75FD">
        <w:rPr>
          <w:rFonts w:eastAsia="Courier New" w:cs="Times New Roman"/>
        </w:rPr>
        <w:tab/>
      </w:r>
      <w:r w:rsidR="00FB4ABA" w:rsidRPr="009A75FD">
        <w:rPr>
          <w:rFonts w:eastAsia="Courier New" w:cs="Times New Roman"/>
        </w:rPr>
        <w:t>O</w:t>
      </w:r>
      <w:r w:rsidR="009F129F" w:rsidRPr="009A75FD">
        <w:rPr>
          <w:rFonts w:eastAsia="Courier New" w:cs="Times New Roman"/>
        </w:rPr>
        <w:t xml:space="preserve"> </w:t>
      </w:r>
      <w:r w:rsidRPr="009A75FD">
        <w:rPr>
          <w:rFonts w:eastAsia="Courier New" w:cs="Times New Roman"/>
        </w:rPr>
        <w:t xml:space="preserve">Trabalho de Conclusão de Curso, </w:t>
      </w:r>
      <w:r w:rsidR="00FB4ABA" w:rsidRPr="009A75FD">
        <w:rPr>
          <w:rFonts w:eastAsia="Courier New" w:cs="Times New Roman"/>
        </w:rPr>
        <w:t>poderá ser</w:t>
      </w:r>
      <w:r w:rsidR="0086690E" w:rsidRPr="009A75FD">
        <w:rPr>
          <w:rFonts w:eastAsia="Courier New" w:cs="Times New Roman"/>
        </w:rPr>
        <w:t xml:space="preserve"> executad</w:t>
      </w:r>
      <w:r w:rsidRPr="009A75FD">
        <w:rPr>
          <w:rFonts w:eastAsia="Courier New" w:cs="Times New Roman"/>
        </w:rPr>
        <w:t xml:space="preserve">o </w:t>
      </w:r>
      <w:r w:rsidR="00FB4ABA" w:rsidRPr="009A75FD">
        <w:rPr>
          <w:rFonts w:eastAsia="Courier New" w:cs="Times New Roman"/>
        </w:rPr>
        <w:t xml:space="preserve">pelo </w:t>
      </w:r>
      <w:r w:rsidRPr="009A75FD">
        <w:rPr>
          <w:rFonts w:eastAsia="Courier New" w:cs="Times New Roman"/>
        </w:rPr>
        <w:t>aluno</w:t>
      </w:r>
      <w:r w:rsidR="00FB4ABA" w:rsidRPr="009A75FD">
        <w:rPr>
          <w:rFonts w:eastAsia="Courier New" w:cs="Times New Roman"/>
        </w:rPr>
        <w:t xml:space="preserve"> durante a realização do curso, entretanto para a formalização do TCC, este deverá cumprir os seguintes requisitos:</w:t>
      </w:r>
      <w:r w:rsidRPr="009A75FD">
        <w:rPr>
          <w:rFonts w:eastAsia="Courier New" w:cs="Times New Roman"/>
        </w:rPr>
        <w:t xml:space="preserve"> </w:t>
      </w:r>
    </w:p>
    <w:p w14:paraId="473D3E0F" w14:textId="77777777" w:rsidR="0086690E" w:rsidRPr="009A75FD" w:rsidRDefault="0086690E" w:rsidP="00062EAE">
      <w:pPr>
        <w:pStyle w:val="Default"/>
        <w:rPr>
          <w:rFonts w:ascii="Times New Roman" w:hAnsi="Times New Roman" w:cs="Times New Roman"/>
          <w:color w:val="auto"/>
        </w:rPr>
      </w:pPr>
    </w:p>
    <w:p w14:paraId="13829D31" w14:textId="77777777" w:rsidR="0086690E" w:rsidRPr="009A75FD" w:rsidRDefault="0086690E" w:rsidP="0086690E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9A75FD">
        <w:rPr>
          <w:rFonts w:ascii="Times New Roman" w:hAnsi="Times New Roman" w:cs="Times New Roman"/>
          <w:color w:val="auto"/>
        </w:rPr>
        <w:t>a) Matricular-se na disciplina, a partir do 9º semestre</w:t>
      </w:r>
      <w:r w:rsidRPr="009A75FD">
        <w:rPr>
          <w:rFonts w:ascii="Times New Roman" w:hAnsi="Times New Roman" w:cs="Times New Roman"/>
          <w:b/>
          <w:bCs/>
          <w:color w:val="auto"/>
        </w:rPr>
        <w:t>,</w:t>
      </w:r>
      <w:r w:rsidR="00E47F98" w:rsidRPr="009A75FD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47F98" w:rsidRPr="009A75FD">
        <w:rPr>
          <w:rFonts w:ascii="Times New Roman" w:hAnsi="Times New Roman" w:cs="Times New Roman"/>
          <w:bCs/>
          <w:color w:val="auto"/>
        </w:rPr>
        <w:t>com todas as disciplinas cursadas e aprovadas até o oitavo semestre</w:t>
      </w:r>
      <w:r w:rsidR="00E47F98" w:rsidRPr="009A75FD">
        <w:rPr>
          <w:rFonts w:ascii="Times New Roman" w:hAnsi="Times New Roman" w:cs="Times New Roman"/>
          <w:b/>
          <w:bCs/>
          <w:color w:val="auto"/>
        </w:rPr>
        <w:t>,</w:t>
      </w:r>
      <w:r w:rsidRPr="009A75F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A75FD">
        <w:rPr>
          <w:rFonts w:ascii="Times New Roman" w:hAnsi="Times New Roman" w:cs="Times New Roman"/>
          <w:color w:val="auto"/>
        </w:rPr>
        <w:t xml:space="preserve">cuja oferta corresponde a 45 horas no semestre, não identificando horário nem espaço físico; </w:t>
      </w:r>
    </w:p>
    <w:p w14:paraId="14D52F2E" w14:textId="77777777" w:rsidR="002C1D41" w:rsidRPr="009A75FD" w:rsidRDefault="002C1D41">
      <w:pPr>
        <w:pStyle w:val="Default"/>
        <w:rPr>
          <w:rFonts w:ascii="Times New Roman" w:hAnsi="Times New Roman" w:cs="Times New Roman"/>
          <w:color w:val="auto"/>
        </w:rPr>
      </w:pPr>
    </w:p>
    <w:p w14:paraId="517FAB09" w14:textId="4E6F5743" w:rsidR="002C1D41" w:rsidRPr="009A75FD" w:rsidRDefault="0086690E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9A75FD">
        <w:rPr>
          <w:rFonts w:ascii="Times New Roman" w:hAnsi="Times New Roman" w:cs="Times New Roman"/>
          <w:color w:val="auto"/>
        </w:rPr>
        <w:t>b</w:t>
      </w:r>
      <w:r w:rsidR="002C1D41" w:rsidRPr="009A75FD">
        <w:rPr>
          <w:rFonts w:ascii="Times New Roman" w:hAnsi="Times New Roman" w:cs="Times New Roman"/>
          <w:color w:val="auto"/>
        </w:rPr>
        <w:t xml:space="preserve">) Solicitar a orientação de um professor do Curso de Agronomia, vinculado à área de seu trabalho. </w:t>
      </w:r>
      <w:r w:rsidR="009F129F" w:rsidRPr="009A75FD">
        <w:rPr>
          <w:rFonts w:ascii="Times New Roman" w:hAnsi="Times New Roman" w:cs="Times New Roman"/>
          <w:color w:val="auto"/>
        </w:rPr>
        <w:t xml:space="preserve">Outros </w:t>
      </w:r>
      <w:r w:rsidR="002C1D41" w:rsidRPr="009A75FD">
        <w:rPr>
          <w:rFonts w:ascii="Times New Roman" w:hAnsi="Times New Roman" w:cs="Times New Roman"/>
          <w:color w:val="auto"/>
        </w:rPr>
        <w:t xml:space="preserve">orientadores </w:t>
      </w:r>
      <w:r w:rsidR="00AD6E6E" w:rsidRPr="009A75FD">
        <w:rPr>
          <w:rFonts w:ascii="Times New Roman" w:hAnsi="Times New Roman" w:cs="Times New Roman"/>
          <w:color w:val="auto"/>
        </w:rPr>
        <w:t>poderão</w:t>
      </w:r>
      <w:r w:rsidR="009F129F" w:rsidRPr="009A75FD">
        <w:rPr>
          <w:rFonts w:ascii="Times New Roman" w:hAnsi="Times New Roman" w:cs="Times New Roman"/>
          <w:color w:val="auto"/>
        </w:rPr>
        <w:t xml:space="preserve"> ser indicados, desde que </w:t>
      </w:r>
      <w:r w:rsidR="002C1D41" w:rsidRPr="009A75FD">
        <w:rPr>
          <w:rFonts w:ascii="Times New Roman" w:hAnsi="Times New Roman" w:cs="Times New Roman"/>
          <w:color w:val="auto"/>
        </w:rPr>
        <w:t>lotados em outros cursos universitários de áreas afins</w:t>
      </w:r>
      <w:r w:rsidR="009F129F" w:rsidRPr="009A75FD">
        <w:rPr>
          <w:rFonts w:ascii="Times New Roman" w:hAnsi="Times New Roman" w:cs="Times New Roman"/>
          <w:color w:val="auto"/>
        </w:rPr>
        <w:t>.</w:t>
      </w:r>
    </w:p>
    <w:p w14:paraId="21D89D6B" w14:textId="77777777" w:rsidR="005A6305" w:rsidRPr="009A75FD" w:rsidRDefault="005A6305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</w:p>
    <w:p w14:paraId="29D1625F" w14:textId="69543E8C" w:rsidR="002C1D41" w:rsidRPr="009A75FD" w:rsidRDefault="0086690E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9A75FD">
        <w:rPr>
          <w:rFonts w:ascii="Times New Roman" w:hAnsi="Times New Roman" w:cs="Times New Roman"/>
          <w:color w:val="auto"/>
        </w:rPr>
        <w:t>c</w:t>
      </w:r>
      <w:r w:rsidR="002C1D41" w:rsidRPr="009A75FD">
        <w:rPr>
          <w:rFonts w:ascii="Times New Roman" w:hAnsi="Times New Roman" w:cs="Times New Roman"/>
          <w:color w:val="auto"/>
        </w:rPr>
        <w:t>) O aluno deverá apresentar à Co</w:t>
      </w:r>
      <w:r w:rsidR="009A498C" w:rsidRPr="009A75FD">
        <w:rPr>
          <w:rFonts w:ascii="Times New Roman" w:hAnsi="Times New Roman" w:cs="Times New Roman"/>
          <w:color w:val="auto"/>
        </w:rPr>
        <w:t>ordenação do Curso</w:t>
      </w:r>
      <w:r w:rsidR="002C1D41" w:rsidRPr="009A75FD">
        <w:rPr>
          <w:rFonts w:ascii="Times New Roman" w:hAnsi="Times New Roman" w:cs="Times New Roman"/>
          <w:color w:val="auto"/>
        </w:rPr>
        <w:t xml:space="preserve"> o Aceite do orientador (Anexo A)</w:t>
      </w:r>
      <w:r w:rsidR="009F129F" w:rsidRPr="009A75FD">
        <w:rPr>
          <w:rFonts w:ascii="Times New Roman" w:hAnsi="Times New Roman" w:cs="Times New Roman"/>
          <w:color w:val="auto"/>
        </w:rPr>
        <w:t>, no semestre anterior da matrícula do TCC</w:t>
      </w:r>
      <w:r w:rsidR="00316B67" w:rsidRPr="009A75FD">
        <w:rPr>
          <w:rFonts w:ascii="Times New Roman" w:hAnsi="Times New Roman" w:cs="Times New Roman"/>
          <w:color w:val="auto"/>
        </w:rPr>
        <w:t>, até a última semana letiva (Prazo máximo)</w:t>
      </w:r>
      <w:r w:rsidR="002C1D41" w:rsidRPr="009A75FD">
        <w:rPr>
          <w:rFonts w:ascii="Times New Roman" w:hAnsi="Times New Roman" w:cs="Times New Roman"/>
          <w:color w:val="auto"/>
        </w:rPr>
        <w:t>;</w:t>
      </w:r>
    </w:p>
    <w:p w14:paraId="2F0636AC" w14:textId="77777777" w:rsidR="005A6305" w:rsidRPr="009A75FD" w:rsidRDefault="005A6305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</w:p>
    <w:p w14:paraId="0C182AB5" w14:textId="3AD53DAE" w:rsidR="002C1D41" w:rsidRPr="009A75FD" w:rsidRDefault="00AD6E6E" w:rsidP="00316B67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9A75FD">
        <w:rPr>
          <w:rFonts w:ascii="Times New Roman" w:hAnsi="Times New Roman" w:cs="Times New Roman"/>
          <w:color w:val="auto"/>
        </w:rPr>
        <w:t>d</w:t>
      </w:r>
      <w:r w:rsidR="002C1D41" w:rsidRPr="009A75FD">
        <w:rPr>
          <w:rFonts w:ascii="Times New Roman" w:hAnsi="Times New Roman" w:cs="Times New Roman"/>
          <w:color w:val="auto"/>
        </w:rPr>
        <w:t xml:space="preserve">) A substituição de orientador e orientado poderá ocorrer </w:t>
      </w:r>
      <w:r w:rsidR="00316B67" w:rsidRPr="009A75FD">
        <w:rPr>
          <w:rFonts w:ascii="Times New Roman" w:hAnsi="Times New Roman" w:cs="Times New Roman"/>
          <w:color w:val="auto"/>
        </w:rPr>
        <w:t>até 30 dias após o início do semestre letivo</w:t>
      </w:r>
      <w:r w:rsidR="002C1D41" w:rsidRPr="009A75FD">
        <w:rPr>
          <w:rFonts w:ascii="Times New Roman" w:hAnsi="Times New Roman" w:cs="Times New Roman"/>
          <w:color w:val="auto"/>
        </w:rPr>
        <w:t xml:space="preserve"> Ao final do semestre</w:t>
      </w:r>
      <w:r w:rsidR="00473189" w:rsidRPr="009A75FD">
        <w:rPr>
          <w:rFonts w:ascii="Times New Roman" w:hAnsi="Times New Roman" w:cs="Times New Roman"/>
          <w:color w:val="auto"/>
        </w:rPr>
        <w:t>,</w:t>
      </w:r>
      <w:r w:rsidR="002C1D41" w:rsidRPr="009A75FD">
        <w:rPr>
          <w:rFonts w:ascii="Times New Roman" w:hAnsi="Times New Roman" w:cs="Times New Roman"/>
          <w:color w:val="auto"/>
        </w:rPr>
        <w:t xml:space="preserve"> </w:t>
      </w:r>
      <w:r w:rsidR="00473189" w:rsidRPr="009A75FD">
        <w:rPr>
          <w:rFonts w:ascii="Times New Roman" w:hAnsi="Times New Roman" w:cs="Times New Roman"/>
          <w:color w:val="auto"/>
        </w:rPr>
        <w:t xml:space="preserve">o aluno </w:t>
      </w:r>
      <w:r w:rsidR="002C1D41" w:rsidRPr="009A75FD">
        <w:rPr>
          <w:rFonts w:ascii="Times New Roman" w:hAnsi="Times New Roman" w:cs="Times New Roman"/>
          <w:color w:val="auto"/>
        </w:rPr>
        <w:t xml:space="preserve">matriculado deverá apresentar, por escrito o Trabalho de Conclusão de Curso aos componentes da Comissão de avaliação de TCC, seguindo o modelo </w:t>
      </w:r>
      <w:r w:rsidR="0086690E" w:rsidRPr="009A75FD">
        <w:rPr>
          <w:rFonts w:ascii="Times New Roman" w:hAnsi="Times New Roman" w:cs="Times New Roman"/>
          <w:color w:val="auto"/>
        </w:rPr>
        <w:t>das Normas da MDT</w:t>
      </w:r>
      <w:r w:rsidR="005F0AC5" w:rsidRPr="009A75FD">
        <w:rPr>
          <w:rFonts w:ascii="Times New Roman" w:hAnsi="Times New Roman" w:cs="Times New Roman"/>
          <w:color w:val="auto"/>
        </w:rPr>
        <w:t xml:space="preserve"> </w:t>
      </w:r>
      <w:r w:rsidR="005F0AC5" w:rsidRPr="009A75FD">
        <w:rPr>
          <w:rFonts w:ascii="Times New Roman" w:hAnsi="Times New Roman" w:cs="Times New Roman"/>
          <w:color w:val="auto"/>
        </w:rPr>
        <w:lastRenderedPageBreak/>
        <w:t>da UFSM.</w:t>
      </w:r>
      <w:r w:rsidR="001F661A" w:rsidRPr="009A75FD">
        <w:rPr>
          <w:rFonts w:ascii="Times New Roman" w:hAnsi="Times New Roman" w:cs="Times New Roman"/>
          <w:color w:val="auto"/>
        </w:rPr>
        <w:t xml:space="preserve"> A entrega do TCC a C</w:t>
      </w:r>
      <w:r w:rsidR="00316B67" w:rsidRPr="009A75FD">
        <w:rPr>
          <w:rFonts w:ascii="Times New Roman" w:hAnsi="Times New Roman" w:cs="Times New Roman"/>
          <w:color w:val="auto"/>
        </w:rPr>
        <w:t>omissão Avaliadora, deverá ser rigorosamente, no período estipulado pelo cronograma.</w:t>
      </w:r>
    </w:p>
    <w:p w14:paraId="4B247CEC" w14:textId="77777777" w:rsidR="00226BE2" w:rsidRPr="009A75FD" w:rsidRDefault="00226BE2">
      <w:pPr>
        <w:jc w:val="both"/>
        <w:rPr>
          <w:rFonts w:eastAsia="Courier New" w:cs="Times New Roman"/>
          <w:b/>
          <w:bCs/>
        </w:rPr>
      </w:pPr>
    </w:p>
    <w:p w14:paraId="7C4EDC1B" w14:textId="77777777" w:rsidR="002C1D41" w:rsidRPr="009A75FD" w:rsidRDefault="002C1D41">
      <w:pPr>
        <w:jc w:val="both"/>
        <w:rPr>
          <w:rFonts w:eastAsia="Courier New" w:cs="Times New Roman"/>
          <w:b/>
          <w:bCs/>
        </w:rPr>
      </w:pPr>
      <w:r w:rsidRPr="009A75FD">
        <w:rPr>
          <w:rFonts w:eastAsia="Courier New" w:cs="Times New Roman"/>
          <w:b/>
          <w:bCs/>
        </w:rPr>
        <w:t xml:space="preserve">4. ORIENTAÇÃO </w:t>
      </w:r>
    </w:p>
    <w:p w14:paraId="785EF9BB" w14:textId="77777777" w:rsidR="002C1D41" w:rsidRPr="009A75FD" w:rsidRDefault="002C1D41">
      <w:pPr>
        <w:jc w:val="both"/>
        <w:rPr>
          <w:rFonts w:eastAsia="Courier New" w:cs="Times New Roman"/>
          <w:b/>
          <w:bCs/>
        </w:rPr>
      </w:pPr>
    </w:p>
    <w:p w14:paraId="6E9F79EF" w14:textId="77777777" w:rsidR="00C7054B" w:rsidRPr="009A75FD" w:rsidRDefault="00C7054B">
      <w:pPr>
        <w:jc w:val="both"/>
        <w:rPr>
          <w:rFonts w:eastAsia="Courier New" w:cs="Times New Roman"/>
          <w:bCs/>
        </w:rPr>
      </w:pPr>
      <w:r w:rsidRPr="009A75FD">
        <w:rPr>
          <w:rFonts w:eastAsia="Courier New" w:cs="Times New Roman"/>
          <w:b/>
          <w:bCs/>
        </w:rPr>
        <w:tab/>
      </w:r>
      <w:r w:rsidRPr="009A75FD">
        <w:rPr>
          <w:rFonts w:eastAsia="Courier New" w:cs="Times New Roman"/>
          <w:bCs/>
        </w:rPr>
        <w:t>O professor orientador deverá acompanhar os trabalhos e avaliar as seguintes etapas:</w:t>
      </w:r>
    </w:p>
    <w:p w14:paraId="7715C187" w14:textId="77777777" w:rsidR="00C7054B" w:rsidRPr="009A75FD" w:rsidRDefault="00C7054B">
      <w:pPr>
        <w:jc w:val="both"/>
        <w:rPr>
          <w:rFonts w:eastAsia="Courier New" w:cs="Times New Roman"/>
          <w:bCs/>
        </w:rPr>
      </w:pPr>
      <w:r w:rsidRPr="009A75FD">
        <w:rPr>
          <w:rFonts w:eastAsia="Courier New" w:cs="Times New Roman"/>
          <w:bCs/>
        </w:rPr>
        <w:t>Etapa 1- O processo de desenvolvimento e evolução das etapas principais do trabalho;</w:t>
      </w:r>
    </w:p>
    <w:p w14:paraId="18AE540D" w14:textId="77777777" w:rsidR="00C7054B" w:rsidRPr="009A75FD" w:rsidRDefault="00C7054B">
      <w:pPr>
        <w:jc w:val="both"/>
        <w:rPr>
          <w:rFonts w:eastAsia="Courier New" w:cs="Times New Roman"/>
          <w:bCs/>
        </w:rPr>
      </w:pPr>
      <w:r w:rsidRPr="009A75FD">
        <w:rPr>
          <w:rFonts w:eastAsia="Courier New" w:cs="Times New Roman"/>
          <w:bCs/>
        </w:rPr>
        <w:t>Etapa 2- O comprometimento e a responsabilidade no desenvolvimento do trabalho;</w:t>
      </w:r>
    </w:p>
    <w:p w14:paraId="72DB41DF" w14:textId="77777777" w:rsidR="00C7054B" w:rsidRPr="009A75FD" w:rsidRDefault="00C7054B">
      <w:pPr>
        <w:jc w:val="both"/>
        <w:rPr>
          <w:rFonts w:eastAsia="Courier New" w:cs="Times New Roman"/>
          <w:bCs/>
        </w:rPr>
      </w:pPr>
      <w:r w:rsidRPr="009A75FD">
        <w:rPr>
          <w:rFonts w:eastAsia="Courier New" w:cs="Times New Roman"/>
          <w:bCs/>
        </w:rPr>
        <w:t>Etapa 3- O resultado do trabalho e sua adequação para avaliação da comissão avaliadora.</w:t>
      </w:r>
    </w:p>
    <w:p w14:paraId="607B0F55" w14:textId="64B8146C" w:rsidR="002C1D41" w:rsidRPr="009A75FD" w:rsidRDefault="002C1D41">
      <w:pPr>
        <w:autoSpaceDE w:val="0"/>
        <w:jc w:val="both"/>
        <w:rPr>
          <w:rFonts w:eastAsia="Courier New" w:cs="Times New Roman"/>
          <w:b/>
        </w:rPr>
      </w:pPr>
      <w:r w:rsidRPr="009A75FD">
        <w:rPr>
          <w:rFonts w:eastAsia="Courier New" w:cs="Times New Roman"/>
        </w:rPr>
        <w:tab/>
      </w:r>
      <w:r w:rsidR="00104ED1" w:rsidRPr="009A75FD">
        <w:rPr>
          <w:rFonts w:eastAsia="Courier New" w:cs="Times New Roman"/>
        </w:rPr>
        <w:t xml:space="preserve">A </w:t>
      </w:r>
      <w:r w:rsidRPr="009A75FD">
        <w:rPr>
          <w:rFonts w:eastAsia="Courier New" w:cs="Times New Roman"/>
        </w:rPr>
        <w:t>Comissão de Avaliação</w:t>
      </w:r>
      <w:r w:rsidR="005F0AC5" w:rsidRPr="009A75FD">
        <w:rPr>
          <w:rFonts w:eastAsia="Courier New" w:cs="Times New Roman"/>
        </w:rPr>
        <w:t xml:space="preserve"> determina</w:t>
      </w:r>
      <w:r w:rsidRPr="009A75FD">
        <w:rPr>
          <w:rFonts w:eastAsia="Courier New" w:cs="Times New Roman"/>
        </w:rPr>
        <w:t xml:space="preserve"> um limite máximo de quatro (4) orientados por orientador.</w:t>
      </w:r>
      <w:r w:rsidR="003278AF" w:rsidRPr="009A75FD">
        <w:rPr>
          <w:rFonts w:eastAsia="Courier New" w:cs="Times New Roman"/>
        </w:rPr>
        <w:t xml:space="preserve"> </w:t>
      </w:r>
    </w:p>
    <w:p w14:paraId="0BAEA66A" w14:textId="77777777" w:rsidR="002C1D41" w:rsidRPr="009A75FD" w:rsidRDefault="002C1D41">
      <w:pPr>
        <w:jc w:val="both"/>
        <w:rPr>
          <w:rFonts w:cs="Times New Roman"/>
        </w:rPr>
      </w:pPr>
    </w:p>
    <w:p w14:paraId="4632F3DE" w14:textId="77777777" w:rsidR="002C1D41" w:rsidRPr="009A75FD" w:rsidRDefault="002C1D41">
      <w:pPr>
        <w:jc w:val="both"/>
        <w:rPr>
          <w:rFonts w:eastAsia="Courier New" w:cs="Times New Roman"/>
          <w:b/>
          <w:bCs/>
        </w:rPr>
      </w:pPr>
      <w:r w:rsidRPr="009A75FD">
        <w:rPr>
          <w:rFonts w:eastAsia="Courier New" w:cs="Times New Roman"/>
          <w:b/>
          <w:bCs/>
        </w:rPr>
        <w:t xml:space="preserve">5. TRABALHO DE CONCLUSÃO DE CURSO </w:t>
      </w:r>
    </w:p>
    <w:p w14:paraId="2BC270CE" w14:textId="77777777" w:rsidR="002C1D41" w:rsidRPr="009A75FD" w:rsidRDefault="002C1D41">
      <w:pPr>
        <w:jc w:val="both"/>
        <w:rPr>
          <w:rFonts w:eastAsia="Courier New" w:cs="Times New Roman"/>
          <w:b/>
          <w:bCs/>
        </w:rPr>
      </w:pPr>
    </w:p>
    <w:p w14:paraId="5D6E4A8D" w14:textId="77777777" w:rsidR="002C1D41" w:rsidRPr="009A75FD" w:rsidRDefault="002C1D4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75FD">
        <w:rPr>
          <w:rFonts w:ascii="Times New Roman" w:hAnsi="Times New Roman" w:cs="Times New Roman"/>
          <w:color w:val="auto"/>
        </w:rPr>
        <w:tab/>
        <w:t xml:space="preserve">O desenvolvimento do Trabalho de Conclusão de Curso constará de produção relacionada a uma das áreas do currículo do Curso de Agronomia. </w:t>
      </w:r>
    </w:p>
    <w:p w14:paraId="6B2EFA82" w14:textId="77777777" w:rsidR="002C1D41" w:rsidRPr="009A75FD" w:rsidRDefault="002C1D4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75FD">
        <w:rPr>
          <w:rFonts w:ascii="Times New Roman" w:hAnsi="Times New Roman" w:cs="Times New Roman"/>
          <w:color w:val="auto"/>
        </w:rPr>
        <w:tab/>
        <w:t xml:space="preserve">Este Trabalho poderá ser: </w:t>
      </w:r>
    </w:p>
    <w:p w14:paraId="044D2DAA" w14:textId="77777777" w:rsidR="002C1D41" w:rsidRPr="009A75FD" w:rsidRDefault="002C1D41">
      <w:pPr>
        <w:autoSpaceDE w:val="0"/>
        <w:jc w:val="both"/>
        <w:rPr>
          <w:rFonts w:eastAsia="Courier New" w:cs="Times New Roman"/>
        </w:rPr>
      </w:pPr>
      <w:r w:rsidRPr="009A75FD">
        <w:rPr>
          <w:rFonts w:eastAsia="Courier New" w:cs="Times New Roman"/>
        </w:rPr>
        <w:tab/>
        <w:t xml:space="preserve">a) Investigação Científica ou </w:t>
      </w:r>
    </w:p>
    <w:p w14:paraId="1FDD7D8B" w14:textId="77777777" w:rsidR="002C1D41" w:rsidRPr="009A75FD" w:rsidRDefault="002C1D4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75FD">
        <w:rPr>
          <w:rFonts w:ascii="Times New Roman" w:hAnsi="Times New Roman" w:cs="Times New Roman"/>
          <w:color w:val="auto"/>
        </w:rPr>
        <w:tab/>
        <w:t xml:space="preserve">b) Estudo de Caso ou </w:t>
      </w:r>
    </w:p>
    <w:p w14:paraId="0F260C79" w14:textId="77777777" w:rsidR="002C1D41" w:rsidRPr="009A75FD" w:rsidRDefault="002C1D4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75FD">
        <w:rPr>
          <w:rFonts w:ascii="Times New Roman" w:hAnsi="Times New Roman" w:cs="Times New Roman"/>
          <w:color w:val="auto"/>
        </w:rPr>
        <w:tab/>
        <w:t xml:space="preserve">c) Revisão de Literatura. </w:t>
      </w:r>
    </w:p>
    <w:p w14:paraId="41B942AB" w14:textId="2A7E2079" w:rsidR="002C1D41" w:rsidRPr="009A75FD" w:rsidRDefault="002C1D4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75FD">
        <w:rPr>
          <w:rFonts w:ascii="Times New Roman" w:hAnsi="Times New Roman" w:cs="Times New Roman"/>
          <w:color w:val="auto"/>
        </w:rPr>
        <w:tab/>
        <w:t>O Trabalho deverá abordar assuntos de interesse do Curso de Agronomia e seu registro será escrito,</w:t>
      </w:r>
      <w:r w:rsidR="00EF03E1" w:rsidRPr="009A75FD">
        <w:rPr>
          <w:rFonts w:ascii="Times New Roman" w:hAnsi="Times New Roman" w:cs="Times New Roman"/>
          <w:color w:val="auto"/>
        </w:rPr>
        <w:t xml:space="preserve"> na forma de uma monografia ou artigo científico. A Monografia</w:t>
      </w:r>
      <w:r w:rsidR="006D5EE0" w:rsidRPr="009A75FD">
        <w:rPr>
          <w:rFonts w:ascii="Times New Roman" w:hAnsi="Times New Roman" w:cs="Times New Roman"/>
          <w:color w:val="auto"/>
        </w:rPr>
        <w:t xml:space="preserve"> </w:t>
      </w:r>
      <w:r w:rsidR="007F0CB0" w:rsidRPr="009A75FD">
        <w:rPr>
          <w:rFonts w:ascii="Times New Roman" w:hAnsi="Times New Roman" w:cs="Times New Roman"/>
          <w:color w:val="auto"/>
        </w:rPr>
        <w:t>e o Artigo a ser submetido</w:t>
      </w:r>
      <w:r w:rsidR="006D5EE0" w:rsidRPr="009A75FD">
        <w:rPr>
          <w:rFonts w:ascii="Times New Roman" w:hAnsi="Times New Roman" w:cs="Times New Roman"/>
          <w:color w:val="auto"/>
        </w:rPr>
        <w:t xml:space="preserve"> </w:t>
      </w:r>
      <w:r w:rsidR="00EF03E1" w:rsidRPr="009A75FD">
        <w:rPr>
          <w:rFonts w:ascii="Times New Roman" w:hAnsi="Times New Roman" w:cs="Times New Roman"/>
          <w:color w:val="auto"/>
        </w:rPr>
        <w:t>deverá</w:t>
      </w:r>
      <w:r w:rsidRPr="009A75FD">
        <w:rPr>
          <w:rFonts w:ascii="Times New Roman" w:hAnsi="Times New Roman" w:cs="Times New Roman"/>
          <w:color w:val="auto"/>
        </w:rPr>
        <w:t xml:space="preserve"> respeita</w:t>
      </w:r>
      <w:r w:rsidR="00EF03E1" w:rsidRPr="009A75FD">
        <w:rPr>
          <w:rFonts w:ascii="Times New Roman" w:hAnsi="Times New Roman" w:cs="Times New Roman"/>
          <w:color w:val="auto"/>
        </w:rPr>
        <w:t>r</w:t>
      </w:r>
      <w:r w:rsidRPr="009A75FD">
        <w:rPr>
          <w:rFonts w:ascii="Times New Roman" w:hAnsi="Times New Roman" w:cs="Times New Roman"/>
          <w:color w:val="auto"/>
        </w:rPr>
        <w:t xml:space="preserve"> os procedimentos metodológicos adequados às normas de produção de um trabalho acadêmico ou científico</w:t>
      </w:r>
      <w:r w:rsidR="00C74952" w:rsidRPr="009A75FD">
        <w:rPr>
          <w:rFonts w:ascii="Times New Roman" w:hAnsi="Times New Roman" w:cs="Times New Roman"/>
          <w:color w:val="auto"/>
        </w:rPr>
        <w:t>. Na monografia</w:t>
      </w:r>
      <w:r w:rsidRPr="009A75FD">
        <w:rPr>
          <w:rFonts w:ascii="Times New Roman" w:hAnsi="Times New Roman" w:cs="Times New Roman"/>
          <w:color w:val="auto"/>
        </w:rPr>
        <w:t>,</w:t>
      </w:r>
      <w:r w:rsidR="007F0CB0" w:rsidRPr="009A75FD">
        <w:rPr>
          <w:rFonts w:ascii="Times New Roman" w:hAnsi="Times New Roman" w:cs="Times New Roman"/>
          <w:color w:val="auto"/>
        </w:rPr>
        <w:t xml:space="preserve"> recomenda</w:t>
      </w:r>
      <w:r w:rsidR="00C74952" w:rsidRPr="009A75FD">
        <w:rPr>
          <w:rFonts w:ascii="Times New Roman" w:hAnsi="Times New Roman" w:cs="Times New Roman"/>
          <w:color w:val="auto"/>
        </w:rPr>
        <w:t>-se</w:t>
      </w:r>
      <w:r w:rsidR="00104ED1" w:rsidRPr="009A75FD">
        <w:rPr>
          <w:rFonts w:ascii="Times New Roman" w:hAnsi="Times New Roman" w:cs="Times New Roman"/>
          <w:color w:val="auto"/>
        </w:rPr>
        <w:t xml:space="preserve"> que contenha </w:t>
      </w:r>
      <w:r w:rsidR="003278AF" w:rsidRPr="009A75FD">
        <w:rPr>
          <w:rFonts w:ascii="Times New Roman" w:hAnsi="Times New Roman" w:cs="Times New Roman"/>
          <w:color w:val="auto"/>
        </w:rPr>
        <w:t xml:space="preserve">entre 20 (vinte) a </w:t>
      </w:r>
      <w:r w:rsidRPr="009A75FD">
        <w:rPr>
          <w:rFonts w:ascii="Times New Roman" w:hAnsi="Times New Roman" w:cs="Times New Roman"/>
          <w:color w:val="auto"/>
        </w:rPr>
        <w:t>30 (trinta)</w:t>
      </w:r>
      <w:r w:rsidR="003278AF" w:rsidRPr="009A75FD">
        <w:rPr>
          <w:rFonts w:ascii="Times New Roman" w:hAnsi="Times New Roman" w:cs="Times New Roman"/>
          <w:color w:val="auto"/>
        </w:rPr>
        <w:t xml:space="preserve"> </w:t>
      </w:r>
      <w:r w:rsidRPr="009A75FD">
        <w:rPr>
          <w:rFonts w:ascii="Times New Roman" w:hAnsi="Times New Roman" w:cs="Times New Roman"/>
          <w:color w:val="auto"/>
        </w:rPr>
        <w:t>lauda</w:t>
      </w:r>
      <w:r w:rsidR="003278AF" w:rsidRPr="009A75FD">
        <w:rPr>
          <w:rFonts w:ascii="Times New Roman" w:hAnsi="Times New Roman" w:cs="Times New Roman"/>
          <w:color w:val="auto"/>
        </w:rPr>
        <w:t>s</w:t>
      </w:r>
      <w:r w:rsidRPr="009A75FD">
        <w:rPr>
          <w:rFonts w:ascii="Times New Roman" w:hAnsi="Times New Roman" w:cs="Times New Roman"/>
          <w:color w:val="auto"/>
        </w:rPr>
        <w:t>, além da bibliografia, anexos e ilustrações que</w:t>
      </w:r>
      <w:r w:rsidR="001E246B" w:rsidRPr="009A75FD">
        <w:rPr>
          <w:rFonts w:ascii="Times New Roman" w:hAnsi="Times New Roman" w:cs="Times New Roman"/>
          <w:color w:val="auto"/>
        </w:rPr>
        <w:t xml:space="preserve"> eventualmente sejam incluído</w:t>
      </w:r>
      <w:r w:rsidR="00CE2C4A" w:rsidRPr="009A75FD">
        <w:rPr>
          <w:rFonts w:ascii="Times New Roman" w:hAnsi="Times New Roman" w:cs="Times New Roman"/>
          <w:color w:val="auto"/>
        </w:rPr>
        <w:t>s</w:t>
      </w:r>
      <w:r w:rsidR="001E246B" w:rsidRPr="009A75FD">
        <w:rPr>
          <w:rFonts w:ascii="Times New Roman" w:hAnsi="Times New Roman" w:cs="Times New Roman"/>
          <w:color w:val="auto"/>
        </w:rPr>
        <w:t xml:space="preserve">. </w:t>
      </w:r>
      <w:r w:rsidR="006A7DE0" w:rsidRPr="009A75FD">
        <w:rPr>
          <w:rFonts w:ascii="Times New Roman" w:hAnsi="Times New Roman" w:cs="Times New Roman"/>
          <w:color w:val="auto"/>
        </w:rPr>
        <w:t>A modalidade</w:t>
      </w:r>
      <w:r w:rsidR="001E246B" w:rsidRPr="009A75FD">
        <w:rPr>
          <w:rFonts w:ascii="Times New Roman" w:hAnsi="Times New Roman" w:cs="Times New Roman"/>
          <w:color w:val="auto"/>
        </w:rPr>
        <w:t xml:space="preserve"> </w:t>
      </w:r>
      <w:r w:rsidR="00EF03E1" w:rsidRPr="009A75FD">
        <w:rPr>
          <w:rFonts w:ascii="Times New Roman" w:hAnsi="Times New Roman" w:cs="Times New Roman"/>
          <w:color w:val="auto"/>
        </w:rPr>
        <w:t>artigo científico</w:t>
      </w:r>
      <w:r w:rsidR="003921B8" w:rsidRPr="009A75FD">
        <w:rPr>
          <w:rFonts w:ascii="Times New Roman" w:hAnsi="Times New Roman" w:cs="Times New Roman"/>
          <w:color w:val="auto"/>
        </w:rPr>
        <w:t xml:space="preserve"> </w:t>
      </w:r>
      <w:r w:rsidR="007F0CB0" w:rsidRPr="009A75FD">
        <w:rPr>
          <w:rFonts w:ascii="Times New Roman" w:hAnsi="Times New Roman" w:cs="Times New Roman"/>
          <w:color w:val="auto"/>
        </w:rPr>
        <w:t xml:space="preserve">compreende artigos </w:t>
      </w:r>
      <w:r w:rsidR="00272944" w:rsidRPr="009A75FD">
        <w:rPr>
          <w:rFonts w:ascii="Times New Roman" w:hAnsi="Times New Roman" w:cs="Times New Roman"/>
          <w:color w:val="auto"/>
        </w:rPr>
        <w:t>a serem submetidos</w:t>
      </w:r>
      <w:r w:rsidR="007F0CB0" w:rsidRPr="009A75FD">
        <w:rPr>
          <w:rFonts w:ascii="Times New Roman" w:hAnsi="Times New Roman" w:cs="Times New Roman"/>
          <w:color w:val="auto"/>
        </w:rPr>
        <w:t xml:space="preserve"> aceitos para publicação ou publicados em periódicos indexados</w:t>
      </w:r>
      <w:r w:rsidR="006A7DE0" w:rsidRPr="009A75FD">
        <w:rPr>
          <w:rFonts w:ascii="Times New Roman" w:hAnsi="Times New Roman" w:cs="Times New Roman"/>
          <w:color w:val="auto"/>
        </w:rPr>
        <w:t xml:space="preserve">, com </w:t>
      </w:r>
      <w:proofErr w:type="spellStart"/>
      <w:r w:rsidR="006A7DE0" w:rsidRPr="009A75FD">
        <w:rPr>
          <w:rFonts w:ascii="Times New Roman" w:hAnsi="Times New Roman" w:cs="Times New Roman"/>
          <w:color w:val="auto"/>
        </w:rPr>
        <w:t>Q</w:t>
      </w:r>
      <w:r w:rsidR="007F0CB0" w:rsidRPr="009A75FD">
        <w:rPr>
          <w:rFonts w:ascii="Times New Roman" w:hAnsi="Times New Roman" w:cs="Times New Roman"/>
          <w:color w:val="auto"/>
        </w:rPr>
        <w:t>ualis</w:t>
      </w:r>
      <w:proofErr w:type="spellEnd"/>
      <w:r w:rsidR="007F0CB0" w:rsidRPr="009A75FD">
        <w:rPr>
          <w:rFonts w:ascii="Times New Roman" w:hAnsi="Times New Roman" w:cs="Times New Roman"/>
          <w:color w:val="auto"/>
        </w:rPr>
        <w:t xml:space="preserve"> acima de </w:t>
      </w:r>
      <w:r w:rsidR="006A7DE0" w:rsidRPr="009A75FD">
        <w:rPr>
          <w:rFonts w:ascii="Times New Roman" w:hAnsi="Times New Roman" w:cs="Times New Roman"/>
          <w:color w:val="auto"/>
        </w:rPr>
        <w:t>B</w:t>
      </w:r>
      <w:r w:rsidR="007F0CB0" w:rsidRPr="009A75FD">
        <w:rPr>
          <w:rFonts w:ascii="Times New Roman" w:hAnsi="Times New Roman" w:cs="Times New Roman"/>
          <w:color w:val="auto"/>
        </w:rPr>
        <w:t>3</w:t>
      </w:r>
      <w:r w:rsidR="00226BE2" w:rsidRPr="009A75FD">
        <w:rPr>
          <w:rFonts w:ascii="Times New Roman" w:hAnsi="Times New Roman" w:cs="Times New Roman"/>
          <w:color w:val="auto"/>
        </w:rPr>
        <w:t xml:space="preserve"> </w:t>
      </w:r>
      <w:r w:rsidR="00C74952" w:rsidRPr="009A75FD">
        <w:rPr>
          <w:rFonts w:ascii="Times New Roman" w:hAnsi="Times New Roman" w:cs="Times New Roman"/>
          <w:color w:val="auto"/>
        </w:rPr>
        <w:t>(B2, B1e A)</w:t>
      </w:r>
      <w:r w:rsidR="007F0CB0" w:rsidRPr="009A75FD">
        <w:rPr>
          <w:rFonts w:ascii="Times New Roman" w:hAnsi="Times New Roman" w:cs="Times New Roman"/>
          <w:color w:val="auto"/>
        </w:rPr>
        <w:t xml:space="preserve">. </w:t>
      </w:r>
      <w:r w:rsidR="006A7DE0" w:rsidRPr="009A75FD">
        <w:rPr>
          <w:rFonts w:ascii="Times New Roman" w:hAnsi="Times New Roman" w:cs="Times New Roman"/>
          <w:color w:val="auto"/>
        </w:rPr>
        <w:t>O</w:t>
      </w:r>
      <w:r w:rsidR="006D5EE0" w:rsidRPr="009A75FD">
        <w:rPr>
          <w:rFonts w:ascii="Times New Roman" w:hAnsi="Times New Roman" w:cs="Times New Roman"/>
          <w:color w:val="auto"/>
        </w:rPr>
        <w:t xml:space="preserve"> </w:t>
      </w:r>
      <w:r w:rsidR="007F0CB0" w:rsidRPr="009A75FD">
        <w:rPr>
          <w:rFonts w:ascii="Times New Roman" w:hAnsi="Times New Roman" w:cs="Times New Roman"/>
          <w:color w:val="auto"/>
        </w:rPr>
        <w:t>artigo</w:t>
      </w:r>
      <w:r w:rsidR="001E246B" w:rsidRPr="009A75FD">
        <w:rPr>
          <w:rFonts w:ascii="Times New Roman" w:hAnsi="Times New Roman" w:cs="Times New Roman"/>
          <w:color w:val="auto"/>
        </w:rPr>
        <w:t xml:space="preserve"> aceito para publicação ou publicado</w:t>
      </w:r>
      <w:r w:rsidR="006D5EE0" w:rsidRPr="009A75FD">
        <w:rPr>
          <w:rFonts w:ascii="Times New Roman" w:hAnsi="Times New Roman" w:cs="Times New Roman"/>
          <w:color w:val="auto"/>
        </w:rPr>
        <w:t xml:space="preserve"> </w:t>
      </w:r>
      <w:r w:rsidR="007F0CB0" w:rsidRPr="009A75FD">
        <w:rPr>
          <w:rFonts w:ascii="Times New Roman" w:hAnsi="Times New Roman" w:cs="Times New Roman"/>
          <w:color w:val="auto"/>
        </w:rPr>
        <w:t xml:space="preserve">deve ser com data inicial </w:t>
      </w:r>
      <w:r w:rsidR="00473189" w:rsidRPr="009A75FD">
        <w:rPr>
          <w:rFonts w:ascii="Times New Roman" w:hAnsi="Times New Roman" w:cs="Times New Roman"/>
          <w:color w:val="auto"/>
        </w:rPr>
        <w:t xml:space="preserve">de no máximo um </w:t>
      </w:r>
      <w:r w:rsidR="007F0CB0" w:rsidRPr="009A75FD">
        <w:rPr>
          <w:rFonts w:ascii="Times New Roman" w:hAnsi="Times New Roman" w:cs="Times New Roman"/>
          <w:color w:val="auto"/>
        </w:rPr>
        <w:t>ano anterior a matrícula</w:t>
      </w:r>
      <w:r w:rsidR="00EC1EA2" w:rsidRPr="009A75FD">
        <w:rPr>
          <w:rFonts w:ascii="Times New Roman" w:hAnsi="Times New Roman" w:cs="Times New Roman"/>
          <w:color w:val="auto"/>
        </w:rPr>
        <w:t xml:space="preserve"> na disciplina</w:t>
      </w:r>
      <w:r w:rsidR="006A7DE0" w:rsidRPr="009A75FD">
        <w:rPr>
          <w:rFonts w:ascii="Times New Roman" w:hAnsi="Times New Roman" w:cs="Times New Roman"/>
          <w:color w:val="auto"/>
        </w:rPr>
        <w:t>,</w:t>
      </w:r>
      <w:r w:rsidR="001E246B" w:rsidRPr="009A75FD">
        <w:rPr>
          <w:rFonts w:ascii="Times New Roman" w:hAnsi="Times New Roman" w:cs="Times New Roman"/>
          <w:color w:val="auto"/>
        </w:rPr>
        <w:t xml:space="preserve"> sendo o aluno o primeiro autor.</w:t>
      </w:r>
      <w:r w:rsidR="00CE2C4A" w:rsidRPr="009A75FD">
        <w:rPr>
          <w:rFonts w:ascii="Times New Roman" w:hAnsi="Times New Roman" w:cs="Times New Roman"/>
          <w:color w:val="auto"/>
        </w:rPr>
        <w:t xml:space="preserve"> Ambas as formas de apresentação deverão estar conforme normas da MDT da UFSM</w:t>
      </w:r>
      <w:r w:rsidR="00B66EE8" w:rsidRPr="009A75FD">
        <w:rPr>
          <w:rFonts w:ascii="Times New Roman" w:hAnsi="Times New Roman" w:cs="Times New Roman"/>
          <w:color w:val="auto"/>
        </w:rPr>
        <w:t xml:space="preserve"> e ABNT</w:t>
      </w:r>
      <w:r w:rsidR="00CE2C4A" w:rsidRPr="009A75FD">
        <w:rPr>
          <w:rFonts w:ascii="Times New Roman" w:hAnsi="Times New Roman" w:cs="Times New Roman"/>
          <w:color w:val="auto"/>
        </w:rPr>
        <w:t>.</w:t>
      </w:r>
    </w:p>
    <w:p w14:paraId="7B3F633F" w14:textId="77777777" w:rsidR="00CE2C4A" w:rsidRPr="009A75FD" w:rsidRDefault="00CE2C4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9CF72E1" w14:textId="77777777" w:rsidR="002C1D41" w:rsidRPr="009A75FD" w:rsidRDefault="002C1D4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75FD">
        <w:rPr>
          <w:rFonts w:ascii="Times New Roman" w:hAnsi="Times New Roman" w:cs="Times New Roman"/>
          <w:color w:val="auto"/>
        </w:rPr>
        <w:tab/>
        <w:t xml:space="preserve">O Trabalho de Conclusão de Curso constitui-se das seguintes etapas: </w:t>
      </w:r>
    </w:p>
    <w:p w14:paraId="3676F97B" w14:textId="77777777" w:rsidR="002C1D41" w:rsidRPr="009A75FD" w:rsidRDefault="002C1D4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75FD">
        <w:rPr>
          <w:rFonts w:ascii="Times New Roman" w:hAnsi="Times New Roman" w:cs="Times New Roman"/>
          <w:color w:val="auto"/>
        </w:rPr>
        <w:tab/>
        <w:t xml:space="preserve">a) Elaboração do Projeto </w:t>
      </w:r>
    </w:p>
    <w:p w14:paraId="0D4DB210" w14:textId="77777777" w:rsidR="002C1D41" w:rsidRPr="009A75FD" w:rsidRDefault="002C1D4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75FD">
        <w:rPr>
          <w:rFonts w:ascii="Times New Roman" w:hAnsi="Times New Roman" w:cs="Times New Roman"/>
          <w:color w:val="auto"/>
        </w:rPr>
        <w:tab/>
        <w:t xml:space="preserve">b) Desenvolvimento </w:t>
      </w:r>
    </w:p>
    <w:p w14:paraId="78B4C323" w14:textId="77777777" w:rsidR="002C1D41" w:rsidRPr="009A75FD" w:rsidRDefault="002C1D4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75FD">
        <w:rPr>
          <w:rFonts w:ascii="Times New Roman" w:hAnsi="Times New Roman" w:cs="Times New Roman"/>
          <w:color w:val="auto"/>
        </w:rPr>
        <w:tab/>
        <w:t>c) Redação do trabalho final</w:t>
      </w:r>
    </w:p>
    <w:p w14:paraId="49AEFFD0" w14:textId="77777777" w:rsidR="002C1D41" w:rsidRPr="009A75FD" w:rsidRDefault="002C1D4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75FD">
        <w:rPr>
          <w:rFonts w:ascii="Times New Roman" w:hAnsi="Times New Roman" w:cs="Times New Roman"/>
          <w:color w:val="auto"/>
        </w:rPr>
        <w:tab/>
        <w:t>d) Submissão à Comissão de Avaliação</w:t>
      </w:r>
    </w:p>
    <w:p w14:paraId="5998B031" w14:textId="77777777" w:rsidR="002C1D41" w:rsidRPr="009A75FD" w:rsidRDefault="002C1D41">
      <w:pPr>
        <w:jc w:val="both"/>
        <w:rPr>
          <w:rFonts w:cs="Times New Roman"/>
        </w:rPr>
      </w:pPr>
    </w:p>
    <w:p w14:paraId="51AC3BA4" w14:textId="77777777" w:rsidR="002C1D41" w:rsidRPr="009A75FD" w:rsidRDefault="002C1D41" w:rsidP="00656069">
      <w:pPr>
        <w:jc w:val="both"/>
        <w:rPr>
          <w:rFonts w:eastAsia="Courier New" w:cs="Times New Roman"/>
        </w:rPr>
      </w:pPr>
      <w:r w:rsidRPr="009A75FD">
        <w:rPr>
          <w:rFonts w:eastAsia="Courier New" w:cs="Times New Roman"/>
        </w:rPr>
        <w:tab/>
        <w:t xml:space="preserve">Os trabalhos deverão ser apresentados nas seguintes formas: </w:t>
      </w:r>
    </w:p>
    <w:p w14:paraId="5778D55F" w14:textId="77777777" w:rsidR="002C1D41" w:rsidRPr="009A75FD" w:rsidRDefault="002C1D41" w:rsidP="00656069">
      <w:pPr>
        <w:pStyle w:val="Default"/>
        <w:numPr>
          <w:ilvl w:val="0"/>
          <w:numId w:val="4"/>
        </w:numPr>
        <w:tabs>
          <w:tab w:val="left" w:pos="0"/>
        </w:tabs>
        <w:ind w:left="0"/>
        <w:jc w:val="both"/>
        <w:rPr>
          <w:rFonts w:ascii="Times New Roman" w:hAnsi="Times New Roman" w:cs="Times New Roman"/>
          <w:color w:val="auto"/>
        </w:rPr>
      </w:pPr>
      <w:r w:rsidRPr="009A75FD">
        <w:rPr>
          <w:rFonts w:ascii="Times New Roman" w:hAnsi="Times New Roman" w:cs="Times New Roman"/>
          <w:color w:val="auto"/>
        </w:rPr>
        <w:t xml:space="preserve">- </w:t>
      </w:r>
      <w:r w:rsidRPr="009A75FD">
        <w:rPr>
          <w:rFonts w:ascii="Times New Roman" w:hAnsi="Times New Roman" w:cs="Times New Roman"/>
          <w:b/>
          <w:bCs/>
          <w:color w:val="auto"/>
        </w:rPr>
        <w:t>Investigação Científica:</w:t>
      </w:r>
      <w:r w:rsidRPr="009A75FD">
        <w:rPr>
          <w:rFonts w:ascii="Times New Roman" w:hAnsi="Times New Roman" w:cs="Times New Roman"/>
          <w:color w:val="auto"/>
        </w:rPr>
        <w:t xml:space="preserve"> título em português, nome do autor, resumo, palavras chave, introdução (a proposição e a justificativa do trabalho devem constar nessa parte), revisão da literatura, materiais e métodos, resultados e discussão e conclusão e referências bibliográficas. </w:t>
      </w:r>
    </w:p>
    <w:p w14:paraId="519E92B3" w14:textId="77777777" w:rsidR="002C1D41" w:rsidRPr="009A75FD" w:rsidRDefault="002C1D41" w:rsidP="00656069">
      <w:pPr>
        <w:pStyle w:val="Default"/>
        <w:numPr>
          <w:ilvl w:val="0"/>
          <w:numId w:val="4"/>
        </w:numPr>
        <w:tabs>
          <w:tab w:val="left" w:pos="0"/>
        </w:tabs>
        <w:ind w:left="0"/>
        <w:jc w:val="both"/>
        <w:rPr>
          <w:rFonts w:ascii="Times New Roman" w:hAnsi="Times New Roman" w:cs="Times New Roman"/>
          <w:color w:val="auto"/>
        </w:rPr>
      </w:pPr>
      <w:r w:rsidRPr="009A75FD">
        <w:rPr>
          <w:rFonts w:ascii="Times New Roman" w:hAnsi="Times New Roman" w:cs="Times New Roman"/>
          <w:color w:val="auto"/>
        </w:rPr>
        <w:t xml:space="preserve">- </w:t>
      </w:r>
      <w:r w:rsidRPr="009A75FD">
        <w:rPr>
          <w:rFonts w:ascii="Times New Roman" w:hAnsi="Times New Roman" w:cs="Times New Roman"/>
          <w:b/>
          <w:bCs/>
          <w:color w:val="auto"/>
        </w:rPr>
        <w:t>Estudo de Caso:</w:t>
      </w:r>
      <w:r w:rsidRPr="009A75FD">
        <w:rPr>
          <w:rFonts w:ascii="Times New Roman" w:hAnsi="Times New Roman" w:cs="Times New Roman"/>
          <w:color w:val="auto"/>
        </w:rPr>
        <w:t xml:space="preserve"> título em português, nome do autor, resumo, palavras chave, introdução (a proposição e a justificativa do trabalho devem constar nessa parte), revisão da literatura, relato do estudo de caso e discussão, considerações finais e referências bibliográficas. </w:t>
      </w:r>
    </w:p>
    <w:p w14:paraId="4B6EBA2A" w14:textId="77777777" w:rsidR="002C1D41" w:rsidRPr="009A75FD" w:rsidRDefault="002C1D41" w:rsidP="00656069">
      <w:pPr>
        <w:pStyle w:val="Default"/>
        <w:numPr>
          <w:ilvl w:val="0"/>
          <w:numId w:val="4"/>
        </w:numPr>
        <w:tabs>
          <w:tab w:val="left" w:pos="0"/>
        </w:tabs>
        <w:ind w:left="0"/>
        <w:jc w:val="both"/>
        <w:rPr>
          <w:rFonts w:ascii="Times New Roman" w:hAnsi="Times New Roman" w:cs="Times New Roman"/>
          <w:color w:val="auto"/>
        </w:rPr>
      </w:pPr>
      <w:r w:rsidRPr="009A75FD">
        <w:rPr>
          <w:rFonts w:ascii="Times New Roman" w:hAnsi="Times New Roman" w:cs="Times New Roman"/>
          <w:color w:val="auto"/>
        </w:rPr>
        <w:t xml:space="preserve">- </w:t>
      </w:r>
      <w:r w:rsidRPr="009A75FD">
        <w:rPr>
          <w:rFonts w:ascii="Times New Roman" w:hAnsi="Times New Roman" w:cs="Times New Roman"/>
          <w:b/>
          <w:bCs/>
          <w:color w:val="auto"/>
        </w:rPr>
        <w:t xml:space="preserve">Revisão da Literatura: </w:t>
      </w:r>
      <w:r w:rsidRPr="009A75FD">
        <w:rPr>
          <w:rFonts w:ascii="Times New Roman" w:hAnsi="Times New Roman" w:cs="Times New Roman"/>
          <w:color w:val="auto"/>
        </w:rPr>
        <w:t xml:space="preserve">título em português, nome do autor, resumo, palavras chave, introdução (apresentação, proposição e justificativa), revisão da literatura, considerações finais e referências bibliográficas. </w:t>
      </w:r>
    </w:p>
    <w:p w14:paraId="71E8AEA1" w14:textId="77777777" w:rsidR="002C1D41" w:rsidRPr="009A75FD" w:rsidRDefault="002C1D41" w:rsidP="00656069">
      <w:pPr>
        <w:pStyle w:val="Default"/>
        <w:numPr>
          <w:ilvl w:val="0"/>
          <w:numId w:val="4"/>
        </w:numPr>
        <w:tabs>
          <w:tab w:val="left" w:pos="0"/>
        </w:tabs>
        <w:ind w:left="0"/>
        <w:jc w:val="both"/>
        <w:rPr>
          <w:rFonts w:ascii="Times New Roman" w:hAnsi="Times New Roman" w:cs="Times New Roman"/>
          <w:color w:val="auto"/>
        </w:rPr>
      </w:pPr>
    </w:p>
    <w:p w14:paraId="06803A5F" w14:textId="77777777" w:rsidR="002C1D41" w:rsidRPr="009A75FD" w:rsidRDefault="002C1D41">
      <w:pPr>
        <w:pStyle w:val="Default"/>
        <w:numPr>
          <w:ilvl w:val="0"/>
          <w:numId w:val="4"/>
        </w:numPr>
        <w:tabs>
          <w:tab w:val="left" w:pos="0"/>
        </w:tabs>
        <w:ind w:left="21"/>
        <w:jc w:val="both"/>
        <w:rPr>
          <w:rFonts w:ascii="Times New Roman" w:hAnsi="Times New Roman" w:cs="Times New Roman"/>
          <w:b/>
          <w:bCs/>
          <w:color w:val="auto"/>
        </w:rPr>
      </w:pPr>
      <w:r w:rsidRPr="009A75FD">
        <w:rPr>
          <w:rFonts w:ascii="Times New Roman" w:hAnsi="Times New Roman" w:cs="Times New Roman"/>
          <w:b/>
          <w:bCs/>
          <w:color w:val="auto"/>
        </w:rPr>
        <w:t>6. DA AVALIAÇÃO</w:t>
      </w:r>
    </w:p>
    <w:p w14:paraId="004C06F0" w14:textId="77777777" w:rsidR="002C1D41" w:rsidRPr="009A75FD" w:rsidRDefault="002C1D41">
      <w:pPr>
        <w:jc w:val="both"/>
        <w:rPr>
          <w:rFonts w:eastAsia="Courier New" w:cs="Times New Roman"/>
          <w:b/>
          <w:bCs/>
        </w:rPr>
      </w:pPr>
    </w:p>
    <w:p w14:paraId="7FB2D00B" w14:textId="77777777" w:rsidR="002C1D41" w:rsidRPr="009A75FD" w:rsidRDefault="002C1D41">
      <w:pPr>
        <w:jc w:val="both"/>
        <w:rPr>
          <w:rFonts w:eastAsia="Courier New" w:cs="Times New Roman"/>
        </w:rPr>
      </w:pPr>
      <w:r w:rsidRPr="009A75FD">
        <w:rPr>
          <w:rFonts w:eastAsia="Courier New" w:cs="Times New Roman"/>
          <w:b/>
          <w:bCs/>
        </w:rPr>
        <w:lastRenderedPageBreak/>
        <w:tab/>
      </w:r>
      <w:r w:rsidRPr="009A75FD">
        <w:rPr>
          <w:rFonts w:eastAsia="Courier New" w:cs="Times New Roman"/>
        </w:rPr>
        <w:t xml:space="preserve">Ao término da disciplina de TCC, o acadêmico deve encaminhar uma cópia impressa e encadernada do seu trabalho à Comissão de Avaliação, até a data estipulada. </w:t>
      </w:r>
    </w:p>
    <w:p w14:paraId="09E4324F" w14:textId="77777777" w:rsidR="00A83B64" w:rsidRPr="009A75FD" w:rsidRDefault="002C1D4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75FD">
        <w:rPr>
          <w:rFonts w:ascii="Times New Roman" w:hAnsi="Times New Roman" w:cs="Times New Roman"/>
          <w:color w:val="auto"/>
        </w:rPr>
        <w:tab/>
      </w:r>
    </w:p>
    <w:p w14:paraId="21A707B8" w14:textId="77777777" w:rsidR="00656069" w:rsidRPr="009A75FD" w:rsidRDefault="00A83B64" w:rsidP="0065606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75FD">
        <w:rPr>
          <w:rFonts w:ascii="Times New Roman" w:hAnsi="Times New Roman" w:cs="Times New Roman"/>
          <w:color w:val="auto"/>
        </w:rPr>
        <w:tab/>
      </w:r>
      <w:r w:rsidR="002C1D41" w:rsidRPr="009A75FD">
        <w:rPr>
          <w:rFonts w:ascii="Times New Roman" w:hAnsi="Times New Roman" w:cs="Times New Roman"/>
          <w:color w:val="auto"/>
        </w:rPr>
        <w:t>A avaliação do TCC, será composta por:</w:t>
      </w:r>
    </w:p>
    <w:p w14:paraId="20F106A5" w14:textId="1FDFD9A4" w:rsidR="00C7054B" w:rsidRPr="009A75FD" w:rsidRDefault="00656069" w:rsidP="00656069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9A75FD">
        <w:rPr>
          <w:rFonts w:ascii="Times New Roman" w:hAnsi="Times New Roman" w:cs="Times New Roman"/>
          <w:color w:val="auto"/>
        </w:rPr>
        <w:t>a)-</w:t>
      </w:r>
      <w:proofErr w:type="gramEnd"/>
      <w:r w:rsidR="002C1D41" w:rsidRPr="009A75FD">
        <w:rPr>
          <w:rFonts w:ascii="Times New Roman" w:hAnsi="Times New Roman" w:cs="Times New Roman"/>
          <w:color w:val="auto"/>
        </w:rPr>
        <w:t xml:space="preserve">A </w:t>
      </w:r>
      <w:r w:rsidR="009E6795" w:rsidRPr="009A75FD">
        <w:rPr>
          <w:rFonts w:ascii="Times New Roman" w:hAnsi="Times New Roman" w:cs="Times New Roman"/>
          <w:color w:val="auto"/>
        </w:rPr>
        <w:t>avaliação</w:t>
      </w:r>
      <w:r w:rsidR="00C7054B" w:rsidRPr="009A75FD">
        <w:rPr>
          <w:rFonts w:ascii="Times New Roman" w:hAnsi="Times New Roman" w:cs="Times New Roman"/>
          <w:color w:val="auto"/>
        </w:rPr>
        <w:t xml:space="preserve"> </w:t>
      </w:r>
      <w:r w:rsidR="00EC1EA2" w:rsidRPr="009A75FD">
        <w:rPr>
          <w:rFonts w:ascii="Times New Roman" w:hAnsi="Times New Roman" w:cs="Times New Roman"/>
          <w:color w:val="auto"/>
        </w:rPr>
        <w:t>parcial</w:t>
      </w:r>
      <w:r w:rsidR="00226BE2" w:rsidRPr="009A75FD">
        <w:rPr>
          <w:rFonts w:ascii="Times New Roman" w:hAnsi="Times New Roman" w:cs="Times New Roman"/>
          <w:color w:val="auto"/>
        </w:rPr>
        <w:t xml:space="preserve"> </w:t>
      </w:r>
      <w:r w:rsidR="00E47F98" w:rsidRPr="009A75FD">
        <w:rPr>
          <w:rFonts w:ascii="Times New Roman" w:hAnsi="Times New Roman" w:cs="Times New Roman"/>
          <w:color w:val="auto"/>
        </w:rPr>
        <w:t xml:space="preserve">do TCC será constituída </w:t>
      </w:r>
      <w:r w:rsidR="005A6305" w:rsidRPr="009A75FD">
        <w:rPr>
          <w:rFonts w:ascii="Times New Roman" w:hAnsi="Times New Roman" w:cs="Times New Roman"/>
          <w:color w:val="auto"/>
        </w:rPr>
        <w:t>por duas notas, a</w:t>
      </w:r>
      <w:r w:rsidR="00E47F98" w:rsidRPr="009A75FD">
        <w:rPr>
          <w:rFonts w:ascii="Times New Roman" w:hAnsi="Times New Roman" w:cs="Times New Roman"/>
          <w:color w:val="auto"/>
        </w:rPr>
        <w:t xml:space="preserve"> </w:t>
      </w:r>
      <w:r w:rsidR="00B66EE8" w:rsidRPr="009A75FD">
        <w:rPr>
          <w:rFonts w:ascii="Times New Roman" w:hAnsi="Times New Roman" w:cs="Times New Roman"/>
          <w:color w:val="auto"/>
        </w:rPr>
        <w:t>N</w:t>
      </w:r>
      <w:r w:rsidR="00C7054B" w:rsidRPr="009A75FD">
        <w:rPr>
          <w:rFonts w:ascii="Times New Roman" w:hAnsi="Times New Roman" w:cs="Times New Roman"/>
          <w:color w:val="auto"/>
        </w:rPr>
        <w:t>ota do Orientador</w:t>
      </w:r>
      <w:r w:rsidR="009E6795" w:rsidRPr="009A75FD">
        <w:rPr>
          <w:rFonts w:ascii="Times New Roman" w:hAnsi="Times New Roman" w:cs="Times New Roman"/>
          <w:color w:val="auto"/>
        </w:rPr>
        <w:t xml:space="preserve"> (avaliação 1)</w:t>
      </w:r>
      <w:r w:rsidR="00C7054B" w:rsidRPr="009A75FD">
        <w:rPr>
          <w:rFonts w:ascii="Times New Roman" w:hAnsi="Times New Roman" w:cs="Times New Roman"/>
          <w:color w:val="auto"/>
        </w:rPr>
        <w:t xml:space="preserve"> </w:t>
      </w:r>
      <w:r w:rsidR="00B66EE8" w:rsidRPr="009A75FD">
        <w:rPr>
          <w:rFonts w:ascii="Times New Roman" w:hAnsi="Times New Roman" w:cs="Times New Roman"/>
          <w:color w:val="auto"/>
        </w:rPr>
        <w:t>e</w:t>
      </w:r>
      <w:r w:rsidR="00E47F98" w:rsidRPr="009A75FD">
        <w:rPr>
          <w:rFonts w:ascii="Times New Roman" w:hAnsi="Times New Roman" w:cs="Times New Roman"/>
          <w:color w:val="auto"/>
        </w:rPr>
        <w:t xml:space="preserve"> </w:t>
      </w:r>
      <w:r w:rsidR="009E6795" w:rsidRPr="009A75FD">
        <w:rPr>
          <w:rFonts w:ascii="Times New Roman" w:hAnsi="Times New Roman" w:cs="Times New Roman"/>
          <w:color w:val="auto"/>
        </w:rPr>
        <w:t>a nota</w:t>
      </w:r>
      <w:r w:rsidR="00B66EE8" w:rsidRPr="009A75FD">
        <w:rPr>
          <w:rFonts w:ascii="Times New Roman" w:hAnsi="Times New Roman" w:cs="Times New Roman"/>
          <w:color w:val="auto"/>
        </w:rPr>
        <w:t xml:space="preserve"> da Comissão Avaliadora</w:t>
      </w:r>
      <w:r w:rsidR="009E6795" w:rsidRPr="009A75FD">
        <w:rPr>
          <w:rFonts w:ascii="Times New Roman" w:hAnsi="Times New Roman" w:cs="Times New Roman"/>
          <w:color w:val="auto"/>
        </w:rPr>
        <w:t xml:space="preserve"> (avaliação 2)</w:t>
      </w:r>
      <w:r w:rsidR="00E47F98" w:rsidRPr="009A75FD">
        <w:rPr>
          <w:rFonts w:ascii="Times New Roman" w:hAnsi="Times New Roman" w:cs="Times New Roman"/>
          <w:color w:val="auto"/>
        </w:rPr>
        <w:t>,</w:t>
      </w:r>
      <w:r w:rsidR="002C1D41" w:rsidRPr="009A75FD">
        <w:rPr>
          <w:rFonts w:ascii="Times New Roman" w:hAnsi="Times New Roman" w:cs="Times New Roman"/>
          <w:color w:val="auto"/>
        </w:rPr>
        <w:t xml:space="preserve"> </w:t>
      </w:r>
      <w:r w:rsidR="00C7054B" w:rsidRPr="009A75FD">
        <w:rPr>
          <w:rFonts w:ascii="Times New Roman" w:hAnsi="Times New Roman" w:cs="Times New Roman"/>
          <w:color w:val="auto"/>
        </w:rPr>
        <w:t>conforme a ficha de avaliação com cr</w:t>
      </w:r>
      <w:r w:rsidR="00294564" w:rsidRPr="009A75FD">
        <w:rPr>
          <w:rFonts w:ascii="Times New Roman" w:hAnsi="Times New Roman" w:cs="Times New Roman"/>
          <w:color w:val="auto"/>
        </w:rPr>
        <w:t xml:space="preserve">itérios definidos </w:t>
      </w:r>
      <w:r w:rsidR="00C7054B" w:rsidRPr="009A75FD">
        <w:rPr>
          <w:rFonts w:ascii="Times New Roman" w:hAnsi="Times New Roman" w:cs="Times New Roman"/>
          <w:color w:val="auto"/>
        </w:rPr>
        <w:t>(</w:t>
      </w:r>
      <w:r w:rsidR="00C32DF4" w:rsidRPr="009A75FD">
        <w:rPr>
          <w:rFonts w:ascii="Times New Roman" w:hAnsi="Times New Roman" w:cs="Times New Roman"/>
          <w:color w:val="auto"/>
        </w:rPr>
        <w:t xml:space="preserve">Anexo </w:t>
      </w:r>
      <w:r w:rsidR="00226BE2" w:rsidRPr="009A75FD">
        <w:rPr>
          <w:rFonts w:ascii="Times New Roman" w:hAnsi="Times New Roman" w:cs="Times New Roman"/>
          <w:color w:val="auto"/>
        </w:rPr>
        <w:t>B e C</w:t>
      </w:r>
      <w:r w:rsidR="00C7054B" w:rsidRPr="009A75FD">
        <w:rPr>
          <w:rFonts w:ascii="Times New Roman" w:hAnsi="Times New Roman" w:cs="Times New Roman"/>
          <w:color w:val="auto"/>
        </w:rPr>
        <w:t>)</w:t>
      </w:r>
      <w:r w:rsidR="00294564" w:rsidRPr="009A75FD">
        <w:rPr>
          <w:rFonts w:ascii="Times New Roman" w:hAnsi="Times New Roman" w:cs="Times New Roman"/>
          <w:color w:val="auto"/>
        </w:rPr>
        <w:t>;</w:t>
      </w:r>
      <w:r w:rsidR="00C7054B" w:rsidRPr="009A75FD">
        <w:rPr>
          <w:rFonts w:ascii="Times New Roman" w:hAnsi="Times New Roman" w:cs="Times New Roman"/>
          <w:color w:val="auto"/>
        </w:rPr>
        <w:t xml:space="preserve"> </w:t>
      </w:r>
    </w:p>
    <w:p w14:paraId="4C5D1577" w14:textId="77777777" w:rsidR="00656069" w:rsidRPr="009A75FD" w:rsidRDefault="00656069" w:rsidP="0065606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6581A65" w14:textId="1643929B" w:rsidR="002C1D41" w:rsidRPr="009A75FD" w:rsidRDefault="00656069" w:rsidP="00656069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9A75FD">
        <w:rPr>
          <w:rFonts w:ascii="Times New Roman" w:hAnsi="Times New Roman" w:cs="Times New Roman"/>
          <w:color w:val="auto"/>
        </w:rPr>
        <w:t>b)-</w:t>
      </w:r>
      <w:proofErr w:type="gramEnd"/>
      <w:r w:rsidR="00C32DF4" w:rsidRPr="009A75FD">
        <w:rPr>
          <w:rFonts w:ascii="Times New Roman" w:hAnsi="Times New Roman" w:cs="Times New Roman"/>
          <w:color w:val="auto"/>
        </w:rPr>
        <w:t>S</w:t>
      </w:r>
      <w:r w:rsidR="002C1D41" w:rsidRPr="009A75FD">
        <w:rPr>
          <w:rFonts w:ascii="Times New Roman" w:hAnsi="Times New Roman" w:cs="Times New Roman"/>
          <w:color w:val="auto"/>
        </w:rPr>
        <w:t>erá considerado aprovado o aluno que atingir nota final igual ou superior a 5,0 (cinco</w:t>
      </w:r>
      <w:r w:rsidR="00A83B64" w:rsidRPr="009A75FD">
        <w:rPr>
          <w:rFonts w:ascii="Times New Roman" w:hAnsi="Times New Roman" w:cs="Times New Roman"/>
          <w:color w:val="auto"/>
        </w:rPr>
        <w:t>)</w:t>
      </w:r>
      <w:r w:rsidR="001215EA" w:rsidRPr="009A75FD">
        <w:rPr>
          <w:rFonts w:ascii="Times New Roman" w:hAnsi="Times New Roman" w:cs="Times New Roman"/>
          <w:color w:val="auto"/>
        </w:rPr>
        <w:t>;</w:t>
      </w:r>
      <w:r w:rsidR="009033C0" w:rsidRPr="009A75FD">
        <w:rPr>
          <w:rFonts w:ascii="Times New Roman" w:hAnsi="Times New Roman" w:cs="Times New Roman"/>
          <w:color w:val="auto"/>
        </w:rPr>
        <w:t xml:space="preserve"> não havendo há possibilidade de realização de exame</w:t>
      </w:r>
      <w:r w:rsidR="00226BE2" w:rsidRPr="009A75FD">
        <w:rPr>
          <w:rFonts w:ascii="Times New Roman" w:hAnsi="Times New Roman" w:cs="Times New Roman"/>
          <w:color w:val="auto"/>
        </w:rPr>
        <w:t>;</w:t>
      </w:r>
    </w:p>
    <w:p w14:paraId="5C47B145" w14:textId="77777777" w:rsidR="00226BE2" w:rsidRPr="009A75FD" w:rsidRDefault="00226BE2" w:rsidP="00656069">
      <w:pPr>
        <w:pStyle w:val="PargrafodaLista"/>
        <w:ind w:left="0"/>
        <w:rPr>
          <w:rFonts w:cs="Times New Roman"/>
        </w:rPr>
      </w:pPr>
    </w:p>
    <w:p w14:paraId="2E856C15" w14:textId="05EC1137" w:rsidR="001215EA" w:rsidRPr="009A75FD" w:rsidRDefault="00656069" w:rsidP="00656069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9A75FD">
        <w:rPr>
          <w:rFonts w:ascii="Times New Roman" w:hAnsi="Times New Roman" w:cs="Times New Roman"/>
          <w:color w:val="auto"/>
        </w:rPr>
        <w:t>c)-</w:t>
      </w:r>
      <w:proofErr w:type="gramEnd"/>
      <w:r w:rsidR="001215EA" w:rsidRPr="009A75FD">
        <w:rPr>
          <w:rFonts w:ascii="Times New Roman" w:hAnsi="Times New Roman" w:cs="Times New Roman"/>
          <w:color w:val="auto"/>
        </w:rPr>
        <w:t>No caso de constatação de plágio será atribuído nota 0(zero).</w:t>
      </w:r>
    </w:p>
    <w:p w14:paraId="4F9027B0" w14:textId="77777777" w:rsidR="001215EA" w:rsidRPr="009A75FD" w:rsidRDefault="001215EA" w:rsidP="0065606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84F5E68" w14:textId="7DE76B65" w:rsidR="002C1D41" w:rsidRPr="009A75FD" w:rsidRDefault="002C1D4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75FD">
        <w:rPr>
          <w:rFonts w:ascii="Times New Roman" w:hAnsi="Times New Roman" w:cs="Times New Roman"/>
          <w:color w:val="auto"/>
        </w:rPr>
        <w:tab/>
        <w:t xml:space="preserve">No caso de ser reprovado, o aluno poderá interpor recurso mediante protocolo na Secretaria </w:t>
      </w:r>
      <w:proofErr w:type="gramStart"/>
      <w:r w:rsidRPr="009A75FD">
        <w:rPr>
          <w:rFonts w:ascii="Times New Roman" w:hAnsi="Times New Roman" w:cs="Times New Roman"/>
          <w:color w:val="auto"/>
        </w:rPr>
        <w:t>do</w:t>
      </w:r>
      <w:r w:rsidR="00C32DF4" w:rsidRPr="009A75FD">
        <w:rPr>
          <w:rFonts w:ascii="Times New Roman" w:hAnsi="Times New Roman" w:cs="Times New Roman"/>
          <w:color w:val="auto"/>
        </w:rPr>
        <w:t>s</w:t>
      </w:r>
      <w:proofErr w:type="gramEnd"/>
      <w:r w:rsidRPr="009A75FD">
        <w:rPr>
          <w:rFonts w:ascii="Times New Roman" w:hAnsi="Times New Roman" w:cs="Times New Roman"/>
          <w:color w:val="auto"/>
        </w:rPr>
        <w:t xml:space="preserve"> </w:t>
      </w:r>
      <w:r w:rsidR="009E6795" w:rsidRPr="009A75FD">
        <w:rPr>
          <w:rFonts w:ascii="Times New Roman" w:hAnsi="Times New Roman" w:cs="Times New Roman"/>
          <w:color w:val="auto"/>
        </w:rPr>
        <w:t>Departamentos</w:t>
      </w:r>
      <w:r w:rsidRPr="009A75FD">
        <w:rPr>
          <w:rFonts w:ascii="Times New Roman" w:hAnsi="Times New Roman" w:cs="Times New Roman"/>
          <w:color w:val="auto"/>
        </w:rPr>
        <w:t xml:space="preserve">, dirigido </w:t>
      </w:r>
      <w:r w:rsidR="009E6795" w:rsidRPr="009A75FD">
        <w:rPr>
          <w:rFonts w:ascii="Times New Roman" w:hAnsi="Times New Roman" w:cs="Times New Roman"/>
          <w:color w:val="auto"/>
        </w:rPr>
        <w:t>ao chefe de Departamento de Ciências Agronômicas e Ambientais</w:t>
      </w:r>
      <w:r w:rsidRPr="009A75FD">
        <w:rPr>
          <w:rFonts w:ascii="Times New Roman" w:hAnsi="Times New Roman" w:cs="Times New Roman"/>
          <w:color w:val="auto"/>
        </w:rPr>
        <w:t xml:space="preserve">, no prazo de 5 (cinco) dias úteis contados a partir da publicação da nota final, fundamentando as razões de fato e de direito de sua discordância com a nota atribuída. </w:t>
      </w:r>
    </w:p>
    <w:p w14:paraId="47E5A2F5" w14:textId="32100D82" w:rsidR="002C1D41" w:rsidRPr="009A75FD" w:rsidRDefault="002C1D4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75FD">
        <w:rPr>
          <w:rFonts w:ascii="Times New Roman" w:hAnsi="Times New Roman" w:cs="Times New Roman"/>
          <w:color w:val="auto"/>
        </w:rPr>
        <w:tab/>
        <w:t xml:space="preserve">Deferido o recurso, </w:t>
      </w:r>
      <w:r w:rsidR="00574ED1" w:rsidRPr="009A75FD">
        <w:rPr>
          <w:rFonts w:ascii="Times New Roman" w:hAnsi="Times New Roman" w:cs="Times New Roman"/>
          <w:color w:val="auto"/>
        </w:rPr>
        <w:t>o Departamento de Ciências Agronômicas e Ambientais</w:t>
      </w:r>
      <w:r w:rsidRPr="009A75FD">
        <w:rPr>
          <w:rFonts w:ascii="Times New Roman" w:hAnsi="Times New Roman" w:cs="Times New Roman"/>
          <w:color w:val="auto"/>
        </w:rPr>
        <w:t xml:space="preserve">, no prazo de 3 (três) dias úteis, constituirá uma Comissão Revisora do Trabalho de Conclusão de Curso, composta por 3 (três) professores distintos dos componentes da Banca Avaliadora. </w:t>
      </w:r>
    </w:p>
    <w:p w14:paraId="4FA96F6A" w14:textId="77777777" w:rsidR="002C1D41" w:rsidRPr="009A75FD" w:rsidRDefault="002C1D4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75FD">
        <w:rPr>
          <w:rFonts w:ascii="Times New Roman" w:hAnsi="Times New Roman" w:cs="Times New Roman"/>
          <w:color w:val="auto"/>
        </w:rPr>
        <w:tab/>
        <w:t xml:space="preserve">A nova Comissão Avaliadora terá o prazo máximo de 3 (três) dias para apresentar o parecer de revisão da nota da avaliação final. O aluno só será aprovado se a Comissão Avaliadora atribuir nota igual ou superior a 5,0 (cinco). </w:t>
      </w:r>
    </w:p>
    <w:p w14:paraId="32240A41" w14:textId="77777777" w:rsidR="002C1D41" w:rsidRPr="009A75FD" w:rsidRDefault="002C1D4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75FD">
        <w:rPr>
          <w:rFonts w:ascii="Times New Roman" w:hAnsi="Times New Roman" w:cs="Times New Roman"/>
          <w:color w:val="auto"/>
        </w:rPr>
        <w:tab/>
        <w:t xml:space="preserve">O aluno reprovado na disciplina “Trabalho de Conclusão de Curso” deverá efetuar nova matrícula na disciplina, devendo apresentar novo projeto, na mesma ou em outra área e/ou reformular o projeto reprovado. </w:t>
      </w:r>
    </w:p>
    <w:p w14:paraId="2BAA23CD" w14:textId="77777777" w:rsidR="002C1D41" w:rsidRPr="009A75FD" w:rsidRDefault="002C1D4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92C2E30" w14:textId="77777777" w:rsidR="002C1D41" w:rsidRPr="009A75FD" w:rsidRDefault="002C1D4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9A75FD">
        <w:rPr>
          <w:rFonts w:ascii="Times New Roman" w:hAnsi="Times New Roman" w:cs="Times New Roman"/>
          <w:b/>
          <w:bCs/>
          <w:color w:val="auto"/>
        </w:rPr>
        <w:t xml:space="preserve">7. DAS DISPOSIÇÕES GERAIS </w:t>
      </w:r>
    </w:p>
    <w:p w14:paraId="6EF4C28C" w14:textId="77777777" w:rsidR="002C1D41" w:rsidRPr="009A75FD" w:rsidRDefault="002C1D4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3ED87044" w14:textId="77777777" w:rsidR="002C1D41" w:rsidRPr="009A75FD" w:rsidRDefault="002C1D41" w:rsidP="0065606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75FD">
        <w:rPr>
          <w:rFonts w:ascii="Times New Roman" w:hAnsi="Times New Roman" w:cs="Times New Roman"/>
          <w:color w:val="auto"/>
        </w:rPr>
        <w:tab/>
        <w:t xml:space="preserve">A Comissão de avaliação e o Colegiado do Curso de Agronomia será responsável por: </w:t>
      </w:r>
    </w:p>
    <w:p w14:paraId="1057C0D7" w14:textId="77777777" w:rsidR="002C1D41" w:rsidRPr="009A75FD" w:rsidRDefault="002C1D41" w:rsidP="00656069">
      <w:pPr>
        <w:pStyle w:val="Default"/>
        <w:numPr>
          <w:ilvl w:val="0"/>
          <w:numId w:val="5"/>
        </w:numPr>
        <w:tabs>
          <w:tab w:val="left" w:pos="0"/>
        </w:tabs>
        <w:ind w:left="0"/>
        <w:jc w:val="both"/>
        <w:rPr>
          <w:rFonts w:ascii="Times New Roman" w:hAnsi="Times New Roman" w:cs="Times New Roman"/>
          <w:color w:val="auto"/>
        </w:rPr>
      </w:pPr>
      <w:r w:rsidRPr="009A75FD">
        <w:rPr>
          <w:rFonts w:ascii="Times New Roman" w:hAnsi="Times New Roman" w:cs="Times New Roman"/>
          <w:color w:val="auto"/>
        </w:rPr>
        <w:t xml:space="preserve">a) A modificação das presentes normas, obedecidos aos trâmites legais vigentes; </w:t>
      </w:r>
    </w:p>
    <w:p w14:paraId="118DAD4F" w14:textId="77777777" w:rsidR="002C1D41" w:rsidRPr="009A75FD" w:rsidRDefault="002C1D41" w:rsidP="00656069">
      <w:pPr>
        <w:pStyle w:val="Default"/>
        <w:numPr>
          <w:ilvl w:val="0"/>
          <w:numId w:val="5"/>
        </w:numPr>
        <w:tabs>
          <w:tab w:val="left" w:pos="0"/>
        </w:tabs>
        <w:ind w:left="0"/>
        <w:jc w:val="both"/>
        <w:rPr>
          <w:rFonts w:ascii="Times New Roman" w:hAnsi="Times New Roman" w:cs="Times New Roman"/>
          <w:color w:val="auto"/>
        </w:rPr>
      </w:pPr>
      <w:r w:rsidRPr="009A75FD">
        <w:rPr>
          <w:rFonts w:ascii="Times New Roman" w:hAnsi="Times New Roman" w:cs="Times New Roman"/>
          <w:color w:val="auto"/>
        </w:rPr>
        <w:t xml:space="preserve">b) A resolução dos casos omissos nas presentes normas, dando o devido encaminhamento aos órgãos competentes, quando a correspondente decisão ultrapassar de sua esfera de ação. </w:t>
      </w:r>
    </w:p>
    <w:p w14:paraId="033E61D5" w14:textId="77777777" w:rsidR="002C1D41" w:rsidRPr="009A75FD" w:rsidRDefault="002C1D41" w:rsidP="00656069">
      <w:pPr>
        <w:jc w:val="both"/>
        <w:rPr>
          <w:rFonts w:cs="Times New Roman"/>
        </w:rPr>
      </w:pPr>
    </w:p>
    <w:p w14:paraId="0B3BC95A" w14:textId="77777777" w:rsidR="002C1D41" w:rsidRPr="009A75FD" w:rsidRDefault="002C1D41" w:rsidP="00656069">
      <w:pPr>
        <w:jc w:val="both"/>
        <w:rPr>
          <w:rFonts w:cs="Times New Roman"/>
        </w:rPr>
      </w:pPr>
    </w:p>
    <w:p w14:paraId="0FA8322E" w14:textId="77777777" w:rsidR="002C1D41" w:rsidRPr="009A75FD" w:rsidRDefault="002C1D41" w:rsidP="00656069">
      <w:pPr>
        <w:jc w:val="both"/>
        <w:rPr>
          <w:rFonts w:cs="Times New Roman"/>
        </w:rPr>
      </w:pPr>
    </w:p>
    <w:p w14:paraId="4299C6D3" w14:textId="77777777" w:rsidR="002C1D41" w:rsidRPr="009A75FD" w:rsidRDefault="002C1D41" w:rsidP="00656069">
      <w:pPr>
        <w:jc w:val="both"/>
        <w:rPr>
          <w:rFonts w:cs="Times New Roman"/>
        </w:rPr>
      </w:pPr>
    </w:p>
    <w:p w14:paraId="206D591E" w14:textId="77777777" w:rsidR="002C1D41" w:rsidRPr="009A75FD" w:rsidRDefault="002C1D41" w:rsidP="00656069">
      <w:pPr>
        <w:jc w:val="both"/>
        <w:rPr>
          <w:rFonts w:cs="Times New Roman"/>
        </w:rPr>
      </w:pPr>
    </w:p>
    <w:p w14:paraId="1E00A892" w14:textId="77777777" w:rsidR="002C1D41" w:rsidRPr="009A75FD" w:rsidRDefault="002C1D41" w:rsidP="00656069">
      <w:pPr>
        <w:jc w:val="both"/>
        <w:rPr>
          <w:rFonts w:cs="Times New Roman"/>
        </w:rPr>
      </w:pPr>
    </w:p>
    <w:p w14:paraId="1A4FA642" w14:textId="77777777" w:rsidR="002C1D41" w:rsidRPr="009A75FD" w:rsidRDefault="002C1D41" w:rsidP="00656069">
      <w:pPr>
        <w:jc w:val="both"/>
        <w:rPr>
          <w:rFonts w:cs="Times New Roman"/>
        </w:rPr>
      </w:pPr>
    </w:p>
    <w:p w14:paraId="7CA9F4CF" w14:textId="77777777" w:rsidR="002C1D41" w:rsidRPr="009A75FD" w:rsidRDefault="002C1D41">
      <w:pPr>
        <w:jc w:val="both"/>
        <w:rPr>
          <w:rFonts w:cs="Times New Roman"/>
        </w:rPr>
      </w:pPr>
    </w:p>
    <w:p w14:paraId="1F21AA4E" w14:textId="77777777" w:rsidR="002C1D41" w:rsidRPr="009A75FD" w:rsidRDefault="002C1D41">
      <w:pPr>
        <w:jc w:val="both"/>
        <w:rPr>
          <w:rFonts w:cs="Times New Roman"/>
        </w:rPr>
      </w:pPr>
    </w:p>
    <w:p w14:paraId="698F249C" w14:textId="77777777" w:rsidR="002C1D41" w:rsidRPr="009A75FD" w:rsidRDefault="002C1D41">
      <w:pPr>
        <w:jc w:val="both"/>
        <w:rPr>
          <w:rFonts w:cs="Times New Roman"/>
        </w:rPr>
      </w:pPr>
    </w:p>
    <w:p w14:paraId="337C704E" w14:textId="77777777" w:rsidR="002C1D41" w:rsidRPr="009A75FD" w:rsidRDefault="002C1D41">
      <w:pPr>
        <w:jc w:val="both"/>
        <w:rPr>
          <w:rFonts w:cs="Times New Roman"/>
        </w:rPr>
      </w:pPr>
    </w:p>
    <w:p w14:paraId="47ED2EF0" w14:textId="77777777" w:rsidR="002C1D41" w:rsidRPr="009A75FD" w:rsidRDefault="002C1D41">
      <w:pPr>
        <w:jc w:val="both"/>
        <w:rPr>
          <w:rFonts w:cs="Times New Roman"/>
        </w:rPr>
      </w:pPr>
    </w:p>
    <w:p w14:paraId="712E756A" w14:textId="77777777" w:rsidR="002C1D41" w:rsidRPr="009A75FD" w:rsidRDefault="002C1D41">
      <w:pPr>
        <w:jc w:val="both"/>
        <w:rPr>
          <w:rFonts w:cs="Times New Roman"/>
        </w:rPr>
      </w:pPr>
    </w:p>
    <w:p w14:paraId="1E5B679C" w14:textId="77777777" w:rsidR="002C1D41" w:rsidRPr="009A75FD" w:rsidRDefault="002C1D41">
      <w:pPr>
        <w:jc w:val="both"/>
        <w:rPr>
          <w:rFonts w:cs="Times New Roman"/>
        </w:rPr>
      </w:pPr>
    </w:p>
    <w:p w14:paraId="33A28824" w14:textId="77777777" w:rsidR="002C1D41" w:rsidRPr="009A75FD" w:rsidRDefault="002C1D41">
      <w:pPr>
        <w:jc w:val="both"/>
        <w:rPr>
          <w:rFonts w:cs="Times New Roman"/>
        </w:rPr>
      </w:pPr>
    </w:p>
    <w:p w14:paraId="16B1467B" w14:textId="77777777" w:rsidR="00D25DD4" w:rsidRPr="009A75FD" w:rsidRDefault="00D25DD4">
      <w:pPr>
        <w:jc w:val="center"/>
        <w:rPr>
          <w:rFonts w:cs="Times New Roman"/>
          <w:b/>
          <w:bCs/>
        </w:rPr>
      </w:pPr>
    </w:p>
    <w:p w14:paraId="29E9A896" w14:textId="77777777" w:rsidR="00D25DD4" w:rsidRPr="009A75FD" w:rsidRDefault="00D25DD4">
      <w:pPr>
        <w:jc w:val="center"/>
        <w:rPr>
          <w:rFonts w:cs="Times New Roman"/>
          <w:b/>
          <w:bCs/>
        </w:rPr>
      </w:pPr>
    </w:p>
    <w:p w14:paraId="03F55C69" w14:textId="77777777" w:rsidR="00D25DD4" w:rsidRPr="009A75FD" w:rsidRDefault="00D25DD4">
      <w:pPr>
        <w:jc w:val="center"/>
        <w:rPr>
          <w:rFonts w:cs="Times New Roman"/>
          <w:b/>
          <w:bCs/>
        </w:rPr>
      </w:pPr>
    </w:p>
    <w:p w14:paraId="76E6DA6B" w14:textId="77777777" w:rsidR="00D25DD4" w:rsidRPr="009A75FD" w:rsidRDefault="00D25DD4">
      <w:pPr>
        <w:jc w:val="center"/>
        <w:rPr>
          <w:rFonts w:cs="Times New Roman"/>
          <w:b/>
          <w:bCs/>
        </w:rPr>
      </w:pPr>
    </w:p>
    <w:p w14:paraId="11563682" w14:textId="77777777" w:rsidR="00D25DD4" w:rsidRPr="009A75FD" w:rsidRDefault="00D25DD4">
      <w:pPr>
        <w:jc w:val="center"/>
        <w:rPr>
          <w:rFonts w:cs="Times New Roman"/>
          <w:b/>
          <w:bCs/>
        </w:rPr>
      </w:pPr>
    </w:p>
    <w:p w14:paraId="3375C19D" w14:textId="77777777" w:rsidR="00D25DD4" w:rsidRPr="009A75FD" w:rsidRDefault="00D25DD4">
      <w:pPr>
        <w:jc w:val="center"/>
        <w:rPr>
          <w:rFonts w:cs="Times New Roman"/>
          <w:b/>
          <w:bCs/>
        </w:rPr>
      </w:pPr>
    </w:p>
    <w:p w14:paraId="47917A34" w14:textId="77777777" w:rsidR="00D25DD4" w:rsidRPr="009A75FD" w:rsidRDefault="00D25DD4">
      <w:pPr>
        <w:jc w:val="center"/>
        <w:rPr>
          <w:rFonts w:cs="Times New Roman"/>
          <w:b/>
          <w:bCs/>
        </w:rPr>
      </w:pPr>
    </w:p>
    <w:p w14:paraId="3309F263" w14:textId="77777777" w:rsidR="00D25DD4" w:rsidRPr="009A75FD" w:rsidRDefault="00D25DD4">
      <w:pPr>
        <w:jc w:val="center"/>
        <w:rPr>
          <w:rFonts w:cs="Times New Roman"/>
          <w:b/>
          <w:bCs/>
        </w:rPr>
      </w:pPr>
    </w:p>
    <w:p w14:paraId="1FA47D1C" w14:textId="77777777" w:rsidR="00D25DD4" w:rsidRPr="009A75FD" w:rsidRDefault="00D25DD4">
      <w:pPr>
        <w:jc w:val="center"/>
        <w:rPr>
          <w:rFonts w:cs="Times New Roman"/>
          <w:b/>
          <w:bCs/>
        </w:rPr>
      </w:pPr>
    </w:p>
    <w:p w14:paraId="0460570B" w14:textId="77777777" w:rsidR="00D25DD4" w:rsidRPr="009A75FD" w:rsidRDefault="00D25DD4">
      <w:pPr>
        <w:jc w:val="center"/>
        <w:rPr>
          <w:rFonts w:cs="Times New Roman"/>
          <w:b/>
          <w:bCs/>
        </w:rPr>
      </w:pPr>
    </w:p>
    <w:p w14:paraId="7EF7F97D" w14:textId="77777777" w:rsidR="00D25DD4" w:rsidRPr="009A75FD" w:rsidRDefault="00D25DD4">
      <w:pPr>
        <w:jc w:val="center"/>
        <w:rPr>
          <w:rFonts w:cs="Times New Roman"/>
          <w:b/>
          <w:bCs/>
        </w:rPr>
      </w:pPr>
    </w:p>
    <w:p w14:paraId="0A2B2EF8" w14:textId="77777777" w:rsidR="00D25DD4" w:rsidRPr="009A75FD" w:rsidRDefault="00D25DD4">
      <w:pPr>
        <w:jc w:val="center"/>
        <w:rPr>
          <w:rFonts w:cs="Times New Roman"/>
          <w:b/>
          <w:bCs/>
        </w:rPr>
      </w:pPr>
    </w:p>
    <w:p w14:paraId="35B58BA1" w14:textId="77777777" w:rsidR="00D25DD4" w:rsidRPr="009A75FD" w:rsidRDefault="00D25DD4">
      <w:pPr>
        <w:jc w:val="center"/>
        <w:rPr>
          <w:rFonts w:cs="Times New Roman"/>
          <w:b/>
          <w:bCs/>
        </w:rPr>
      </w:pPr>
    </w:p>
    <w:p w14:paraId="10BA676C" w14:textId="77777777" w:rsidR="00D25DD4" w:rsidRPr="009A75FD" w:rsidRDefault="00D25DD4">
      <w:pPr>
        <w:jc w:val="center"/>
        <w:rPr>
          <w:rFonts w:cs="Times New Roman"/>
          <w:b/>
          <w:bCs/>
        </w:rPr>
      </w:pPr>
    </w:p>
    <w:p w14:paraId="5A1E5C18" w14:textId="77777777" w:rsidR="00D25DD4" w:rsidRPr="009A75FD" w:rsidRDefault="00D25DD4">
      <w:pPr>
        <w:jc w:val="center"/>
        <w:rPr>
          <w:rFonts w:cs="Times New Roman"/>
          <w:b/>
          <w:bCs/>
        </w:rPr>
      </w:pPr>
    </w:p>
    <w:p w14:paraId="59BFF7F5" w14:textId="77777777" w:rsidR="00D25DD4" w:rsidRPr="009A75FD" w:rsidRDefault="00D25DD4">
      <w:pPr>
        <w:jc w:val="center"/>
        <w:rPr>
          <w:rFonts w:cs="Times New Roman"/>
          <w:b/>
          <w:bCs/>
        </w:rPr>
      </w:pPr>
    </w:p>
    <w:p w14:paraId="349859C8" w14:textId="77777777" w:rsidR="00D25DD4" w:rsidRPr="009A75FD" w:rsidRDefault="00D25DD4">
      <w:pPr>
        <w:jc w:val="center"/>
        <w:rPr>
          <w:rFonts w:cs="Times New Roman"/>
          <w:b/>
          <w:bCs/>
        </w:rPr>
      </w:pPr>
    </w:p>
    <w:p w14:paraId="0557C7A8" w14:textId="77777777" w:rsidR="002C1D41" w:rsidRPr="009A75FD" w:rsidRDefault="002C1D41">
      <w:pPr>
        <w:jc w:val="center"/>
        <w:rPr>
          <w:rFonts w:cs="Times New Roman"/>
          <w:b/>
          <w:bCs/>
        </w:rPr>
      </w:pPr>
      <w:r w:rsidRPr="009A75FD">
        <w:rPr>
          <w:rFonts w:cs="Times New Roman"/>
          <w:b/>
          <w:bCs/>
        </w:rPr>
        <w:t>ANEXOS</w:t>
      </w:r>
    </w:p>
    <w:p w14:paraId="13931867" w14:textId="77777777" w:rsidR="002C1D41" w:rsidRPr="009A75FD" w:rsidRDefault="002C1D41">
      <w:pPr>
        <w:jc w:val="center"/>
        <w:rPr>
          <w:rFonts w:cs="Times New Roman"/>
          <w:b/>
          <w:bCs/>
        </w:rPr>
      </w:pPr>
    </w:p>
    <w:p w14:paraId="0D1BECE1" w14:textId="77777777" w:rsidR="002C1D41" w:rsidRPr="009A75FD" w:rsidRDefault="002C1D41">
      <w:pPr>
        <w:jc w:val="center"/>
        <w:rPr>
          <w:rFonts w:cs="Times New Roman"/>
          <w:b/>
          <w:bCs/>
        </w:rPr>
      </w:pPr>
    </w:p>
    <w:p w14:paraId="035B35D4" w14:textId="77777777" w:rsidR="002C1D41" w:rsidRPr="009A75FD" w:rsidRDefault="002C1D41">
      <w:pPr>
        <w:jc w:val="center"/>
        <w:rPr>
          <w:rFonts w:cs="Times New Roman"/>
          <w:b/>
          <w:bCs/>
        </w:rPr>
      </w:pPr>
    </w:p>
    <w:p w14:paraId="5D2CC16F" w14:textId="77777777" w:rsidR="002C1D41" w:rsidRPr="009A75FD" w:rsidRDefault="002C1D41">
      <w:pPr>
        <w:jc w:val="center"/>
        <w:rPr>
          <w:rFonts w:cs="Times New Roman"/>
          <w:b/>
          <w:bCs/>
        </w:rPr>
      </w:pPr>
    </w:p>
    <w:p w14:paraId="19059ABD" w14:textId="77777777" w:rsidR="002C1D41" w:rsidRPr="009A75FD" w:rsidRDefault="002C1D41">
      <w:pPr>
        <w:jc w:val="center"/>
        <w:rPr>
          <w:rFonts w:cs="Times New Roman"/>
          <w:b/>
          <w:bCs/>
        </w:rPr>
      </w:pPr>
    </w:p>
    <w:p w14:paraId="070E0F38" w14:textId="77777777" w:rsidR="002C1D41" w:rsidRPr="009A75FD" w:rsidRDefault="002C1D41">
      <w:pPr>
        <w:jc w:val="center"/>
        <w:rPr>
          <w:rFonts w:cs="Times New Roman"/>
          <w:b/>
          <w:bCs/>
        </w:rPr>
      </w:pPr>
    </w:p>
    <w:p w14:paraId="416A808E" w14:textId="77777777" w:rsidR="002C1D41" w:rsidRPr="009A75FD" w:rsidRDefault="002C1D41">
      <w:pPr>
        <w:jc w:val="center"/>
        <w:rPr>
          <w:rFonts w:cs="Times New Roman"/>
          <w:b/>
          <w:bCs/>
        </w:rPr>
      </w:pPr>
    </w:p>
    <w:p w14:paraId="2B4B2B7D" w14:textId="77777777" w:rsidR="00D25DD4" w:rsidRPr="009A75FD" w:rsidRDefault="00D25DD4">
      <w:pPr>
        <w:jc w:val="center"/>
        <w:rPr>
          <w:rFonts w:cs="Times New Roman"/>
          <w:b/>
          <w:bCs/>
        </w:rPr>
      </w:pPr>
    </w:p>
    <w:p w14:paraId="7DD0361E" w14:textId="77777777" w:rsidR="00D25DD4" w:rsidRPr="009A75FD" w:rsidRDefault="00D25DD4">
      <w:pPr>
        <w:jc w:val="center"/>
        <w:rPr>
          <w:rFonts w:cs="Times New Roman"/>
          <w:b/>
          <w:bCs/>
        </w:rPr>
      </w:pPr>
    </w:p>
    <w:p w14:paraId="37B929B1" w14:textId="77777777" w:rsidR="00D25DD4" w:rsidRPr="009A75FD" w:rsidRDefault="00D25DD4">
      <w:pPr>
        <w:jc w:val="center"/>
        <w:rPr>
          <w:rFonts w:cs="Times New Roman"/>
          <w:b/>
          <w:bCs/>
        </w:rPr>
      </w:pPr>
    </w:p>
    <w:p w14:paraId="55812A77" w14:textId="77777777" w:rsidR="00D25DD4" w:rsidRPr="009A75FD" w:rsidRDefault="00D25DD4">
      <w:pPr>
        <w:jc w:val="center"/>
        <w:rPr>
          <w:rFonts w:cs="Times New Roman"/>
          <w:b/>
          <w:bCs/>
        </w:rPr>
      </w:pPr>
    </w:p>
    <w:p w14:paraId="5746F5CA" w14:textId="77777777" w:rsidR="00D25DD4" w:rsidRPr="009A75FD" w:rsidRDefault="00D25DD4">
      <w:pPr>
        <w:jc w:val="center"/>
        <w:rPr>
          <w:rFonts w:cs="Times New Roman"/>
          <w:b/>
          <w:bCs/>
        </w:rPr>
      </w:pPr>
    </w:p>
    <w:p w14:paraId="58502910" w14:textId="77777777" w:rsidR="00D25DD4" w:rsidRPr="009A75FD" w:rsidRDefault="00D25DD4">
      <w:pPr>
        <w:jc w:val="center"/>
        <w:rPr>
          <w:rFonts w:cs="Times New Roman"/>
          <w:b/>
          <w:bCs/>
        </w:rPr>
      </w:pPr>
    </w:p>
    <w:p w14:paraId="16442D1F" w14:textId="77777777" w:rsidR="00D25DD4" w:rsidRPr="009A75FD" w:rsidRDefault="00D25DD4">
      <w:pPr>
        <w:jc w:val="center"/>
        <w:rPr>
          <w:rFonts w:cs="Times New Roman"/>
          <w:b/>
          <w:bCs/>
        </w:rPr>
      </w:pPr>
    </w:p>
    <w:p w14:paraId="5083BDBA" w14:textId="77777777" w:rsidR="00D25DD4" w:rsidRPr="009A75FD" w:rsidRDefault="00D25DD4">
      <w:pPr>
        <w:jc w:val="center"/>
        <w:rPr>
          <w:rFonts w:cs="Times New Roman"/>
          <w:b/>
          <w:bCs/>
        </w:rPr>
      </w:pPr>
    </w:p>
    <w:p w14:paraId="69125CA3" w14:textId="77777777" w:rsidR="00D25DD4" w:rsidRPr="009A75FD" w:rsidRDefault="00D25DD4">
      <w:pPr>
        <w:jc w:val="center"/>
        <w:rPr>
          <w:rFonts w:cs="Times New Roman"/>
          <w:b/>
          <w:bCs/>
        </w:rPr>
      </w:pPr>
    </w:p>
    <w:p w14:paraId="0078D1C7" w14:textId="77777777" w:rsidR="00D25DD4" w:rsidRPr="009A75FD" w:rsidRDefault="00D25DD4">
      <w:pPr>
        <w:jc w:val="center"/>
        <w:rPr>
          <w:rFonts w:cs="Times New Roman"/>
          <w:b/>
          <w:bCs/>
        </w:rPr>
      </w:pPr>
    </w:p>
    <w:p w14:paraId="36147CBC" w14:textId="77777777" w:rsidR="00D25DD4" w:rsidRPr="009A75FD" w:rsidRDefault="00D25DD4">
      <w:pPr>
        <w:jc w:val="center"/>
        <w:rPr>
          <w:rFonts w:cs="Times New Roman"/>
          <w:b/>
          <w:bCs/>
        </w:rPr>
      </w:pPr>
    </w:p>
    <w:p w14:paraId="4B02100A" w14:textId="77777777" w:rsidR="00D25DD4" w:rsidRPr="009A75FD" w:rsidRDefault="00D25DD4">
      <w:pPr>
        <w:jc w:val="center"/>
        <w:rPr>
          <w:rFonts w:cs="Times New Roman"/>
          <w:b/>
          <w:bCs/>
        </w:rPr>
      </w:pPr>
    </w:p>
    <w:p w14:paraId="292E2979" w14:textId="77777777" w:rsidR="00D25DD4" w:rsidRPr="009A75FD" w:rsidRDefault="00D25DD4">
      <w:pPr>
        <w:jc w:val="center"/>
        <w:rPr>
          <w:rFonts w:cs="Times New Roman"/>
          <w:b/>
          <w:bCs/>
        </w:rPr>
      </w:pPr>
    </w:p>
    <w:p w14:paraId="6AF9D8A0" w14:textId="77777777" w:rsidR="00D25DD4" w:rsidRPr="009A75FD" w:rsidRDefault="00D25DD4">
      <w:pPr>
        <w:jc w:val="center"/>
        <w:rPr>
          <w:rFonts w:cs="Times New Roman"/>
          <w:b/>
          <w:bCs/>
        </w:rPr>
      </w:pPr>
    </w:p>
    <w:p w14:paraId="0DF871E2" w14:textId="77777777" w:rsidR="00D25DD4" w:rsidRPr="009A75FD" w:rsidRDefault="00D25DD4">
      <w:pPr>
        <w:jc w:val="center"/>
        <w:rPr>
          <w:rFonts w:cs="Times New Roman"/>
          <w:b/>
          <w:bCs/>
        </w:rPr>
      </w:pPr>
    </w:p>
    <w:p w14:paraId="0F35930B" w14:textId="77777777" w:rsidR="00D25DD4" w:rsidRPr="009A75FD" w:rsidRDefault="00D25DD4">
      <w:pPr>
        <w:jc w:val="center"/>
        <w:rPr>
          <w:rFonts w:cs="Times New Roman"/>
          <w:b/>
          <w:bCs/>
        </w:rPr>
      </w:pPr>
    </w:p>
    <w:p w14:paraId="1556B95B" w14:textId="77777777" w:rsidR="00D25DD4" w:rsidRPr="009A75FD" w:rsidRDefault="00D25DD4">
      <w:pPr>
        <w:jc w:val="center"/>
        <w:rPr>
          <w:rFonts w:cs="Times New Roman"/>
          <w:b/>
          <w:bCs/>
        </w:rPr>
      </w:pPr>
    </w:p>
    <w:p w14:paraId="3B119FEA" w14:textId="77777777" w:rsidR="00D25DD4" w:rsidRPr="009A75FD" w:rsidRDefault="00D25DD4">
      <w:pPr>
        <w:jc w:val="center"/>
        <w:rPr>
          <w:rFonts w:cs="Times New Roman"/>
          <w:b/>
          <w:bCs/>
        </w:rPr>
      </w:pPr>
    </w:p>
    <w:p w14:paraId="2E30B544" w14:textId="77777777" w:rsidR="00D25DD4" w:rsidRPr="009A75FD" w:rsidRDefault="00D25DD4">
      <w:pPr>
        <w:jc w:val="center"/>
        <w:rPr>
          <w:rFonts w:cs="Times New Roman"/>
          <w:b/>
          <w:bCs/>
        </w:rPr>
      </w:pPr>
    </w:p>
    <w:p w14:paraId="1DA6C2B4" w14:textId="77777777" w:rsidR="00D25DD4" w:rsidRPr="009A75FD" w:rsidRDefault="00D25DD4">
      <w:pPr>
        <w:jc w:val="center"/>
        <w:rPr>
          <w:rFonts w:cs="Times New Roman"/>
          <w:b/>
          <w:bCs/>
        </w:rPr>
      </w:pPr>
    </w:p>
    <w:p w14:paraId="2188346E" w14:textId="77777777" w:rsidR="00D25DD4" w:rsidRPr="009A75FD" w:rsidRDefault="00D25DD4">
      <w:pPr>
        <w:jc w:val="center"/>
        <w:rPr>
          <w:rFonts w:cs="Times New Roman"/>
          <w:b/>
          <w:bCs/>
        </w:rPr>
      </w:pPr>
    </w:p>
    <w:p w14:paraId="01502CEB" w14:textId="77777777" w:rsidR="00D25DD4" w:rsidRPr="009A75FD" w:rsidRDefault="00D25DD4">
      <w:pPr>
        <w:jc w:val="center"/>
        <w:rPr>
          <w:rFonts w:cs="Times New Roman"/>
          <w:b/>
          <w:bCs/>
        </w:rPr>
      </w:pPr>
    </w:p>
    <w:p w14:paraId="7BD7D563" w14:textId="77777777" w:rsidR="00D25DD4" w:rsidRPr="009A75FD" w:rsidRDefault="00D25DD4">
      <w:pPr>
        <w:jc w:val="center"/>
        <w:rPr>
          <w:rFonts w:cs="Times New Roman"/>
          <w:b/>
          <w:bCs/>
        </w:rPr>
      </w:pPr>
    </w:p>
    <w:p w14:paraId="222222A4" w14:textId="77777777" w:rsidR="00D25DD4" w:rsidRPr="009A75FD" w:rsidRDefault="00D25DD4">
      <w:pPr>
        <w:jc w:val="center"/>
        <w:rPr>
          <w:rFonts w:cs="Times New Roman"/>
          <w:b/>
          <w:bCs/>
        </w:rPr>
      </w:pPr>
    </w:p>
    <w:p w14:paraId="1297AD58" w14:textId="77777777" w:rsidR="00D25DD4" w:rsidRPr="009A75FD" w:rsidRDefault="00D25DD4">
      <w:pPr>
        <w:jc w:val="center"/>
        <w:rPr>
          <w:rFonts w:cs="Times New Roman"/>
          <w:b/>
          <w:bCs/>
        </w:rPr>
      </w:pPr>
    </w:p>
    <w:p w14:paraId="6A302612" w14:textId="77777777" w:rsidR="005A6305" w:rsidRPr="009A75FD" w:rsidRDefault="005A6305">
      <w:pPr>
        <w:jc w:val="center"/>
        <w:rPr>
          <w:rFonts w:cs="Times New Roman"/>
          <w:b/>
          <w:bCs/>
        </w:rPr>
      </w:pPr>
    </w:p>
    <w:p w14:paraId="54316CCF" w14:textId="77777777" w:rsidR="005A6305" w:rsidRPr="009A75FD" w:rsidRDefault="005A6305">
      <w:pPr>
        <w:jc w:val="center"/>
        <w:rPr>
          <w:rFonts w:cs="Times New Roman"/>
          <w:b/>
          <w:bCs/>
        </w:rPr>
      </w:pPr>
    </w:p>
    <w:p w14:paraId="208D16DB" w14:textId="228197D5" w:rsidR="002C1D41" w:rsidRPr="009A75FD" w:rsidRDefault="00FC08E3">
      <w:pPr>
        <w:jc w:val="both"/>
        <w:rPr>
          <w:rFonts w:cs="Times New Roman"/>
          <w:b/>
          <w:bCs/>
        </w:rPr>
      </w:pPr>
      <w:r w:rsidRPr="009A75FD">
        <w:rPr>
          <w:rFonts w:cs="Times New Roman"/>
          <w:b/>
          <w:bCs/>
        </w:rPr>
        <w:lastRenderedPageBreak/>
        <w:t>Anexo A- Ficha de Aceite</w:t>
      </w:r>
    </w:p>
    <w:p w14:paraId="5FB29517" w14:textId="77777777" w:rsidR="002C1D41" w:rsidRPr="009A75FD" w:rsidRDefault="002C1D41">
      <w:pPr>
        <w:jc w:val="both"/>
        <w:rPr>
          <w:rFonts w:cs="Times New Roman"/>
          <w:b/>
          <w:bCs/>
        </w:rPr>
      </w:pPr>
    </w:p>
    <w:p w14:paraId="610E82C6" w14:textId="77777777" w:rsidR="002C1D41" w:rsidRPr="009A75FD" w:rsidRDefault="002C1D41">
      <w:pPr>
        <w:rPr>
          <w:rFonts w:cs="Times New Roman"/>
        </w:rPr>
      </w:pPr>
    </w:p>
    <w:p w14:paraId="04BBC398" w14:textId="77777777" w:rsidR="002C1D41" w:rsidRPr="009A75FD" w:rsidRDefault="002C1D41">
      <w:pPr>
        <w:rPr>
          <w:rFonts w:cs="Times New Roman"/>
        </w:rPr>
      </w:pPr>
    </w:p>
    <w:p w14:paraId="324B53A5" w14:textId="77777777" w:rsidR="002C1D41" w:rsidRPr="009A75FD" w:rsidRDefault="00FC08E3">
      <w:pPr>
        <w:pStyle w:val="Contedodetabela"/>
        <w:shd w:val="clear" w:color="auto" w:fill="CCCCCC"/>
        <w:jc w:val="center"/>
        <w:rPr>
          <w:rFonts w:cs="Times New Roman"/>
          <w:b/>
          <w:bCs/>
        </w:rPr>
      </w:pPr>
      <w:r w:rsidRPr="009A75FD">
        <w:rPr>
          <w:rFonts w:cs="Times New Roman"/>
          <w:b/>
          <w:bCs/>
        </w:rPr>
        <w:t>Ficha de Aceite</w:t>
      </w:r>
      <w:r w:rsidR="002C1D41" w:rsidRPr="009A75FD">
        <w:rPr>
          <w:rFonts w:cs="Times New Roman"/>
          <w:b/>
          <w:bCs/>
        </w:rPr>
        <w:t xml:space="preserve"> de Trabalho de Conclusão de Curso</w:t>
      </w:r>
    </w:p>
    <w:p w14:paraId="0ED4A7FA" w14:textId="77777777" w:rsidR="002C1D41" w:rsidRPr="009A75FD" w:rsidRDefault="002C1D41">
      <w:pPr>
        <w:rPr>
          <w:rFonts w:cs="Times New Roman"/>
        </w:rPr>
      </w:pPr>
    </w:p>
    <w:p w14:paraId="0F3CDCCB" w14:textId="77777777" w:rsidR="002C1D41" w:rsidRPr="009A75FD" w:rsidRDefault="002C1D41">
      <w:pPr>
        <w:rPr>
          <w:rFonts w:cs="Times New Roman"/>
        </w:rPr>
      </w:pPr>
    </w:p>
    <w:p w14:paraId="2CEF095A" w14:textId="77777777" w:rsidR="002C1D41" w:rsidRPr="009A75FD" w:rsidRDefault="002C1D41">
      <w:pPr>
        <w:rPr>
          <w:rFonts w:cs="Times New Roman"/>
        </w:rPr>
      </w:pPr>
    </w:p>
    <w:p w14:paraId="69467E9C" w14:textId="77777777" w:rsidR="002C1D41" w:rsidRPr="009A75FD" w:rsidRDefault="002C1D41">
      <w:pPr>
        <w:rPr>
          <w:rFonts w:cs="Times New Roman"/>
        </w:rPr>
      </w:pPr>
    </w:p>
    <w:p w14:paraId="50741A5C" w14:textId="77777777" w:rsidR="002C1D41" w:rsidRPr="009A75FD" w:rsidRDefault="002C1D41">
      <w:pPr>
        <w:rPr>
          <w:rFonts w:cs="Times New Roman"/>
        </w:rPr>
      </w:pPr>
      <w:r w:rsidRPr="009A75FD">
        <w:rPr>
          <w:rFonts w:cs="Times New Roman"/>
        </w:rPr>
        <w:t>Acadêmico(a):_____________________________________Matrícula:_______________</w:t>
      </w:r>
    </w:p>
    <w:p w14:paraId="112426A6" w14:textId="77777777" w:rsidR="002C1D41" w:rsidRPr="009A75FD" w:rsidRDefault="002C1D41">
      <w:pPr>
        <w:rPr>
          <w:rFonts w:cs="Times New Roman"/>
        </w:rPr>
      </w:pPr>
      <w:r w:rsidRPr="009A75FD">
        <w:rPr>
          <w:rFonts w:cs="Times New Roman"/>
        </w:rPr>
        <w:t>RG:__________________CPF:________________E-mail:_________________________</w:t>
      </w:r>
    </w:p>
    <w:p w14:paraId="32EB5F02" w14:textId="77777777" w:rsidR="002C1D41" w:rsidRPr="009A75FD" w:rsidRDefault="002C1D41">
      <w:pPr>
        <w:rPr>
          <w:rFonts w:cs="Times New Roman"/>
        </w:rPr>
      </w:pPr>
      <w:r w:rsidRPr="009A75FD">
        <w:rPr>
          <w:rFonts w:cs="Times New Roman"/>
        </w:rPr>
        <w:t>Telefone:________________________</w:t>
      </w:r>
    </w:p>
    <w:p w14:paraId="0AA8AC1E" w14:textId="77777777" w:rsidR="002C1D41" w:rsidRPr="009A75FD" w:rsidRDefault="002C1D41">
      <w:pPr>
        <w:rPr>
          <w:rFonts w:cs="Times New Roman"/>
        </w:rPr>
      </w:pPr>
    </w:p>
    <w:p w14:paraId="03DFACF4" w14:textId="77777777" w:rsidR="002C1D41" w:rsidRPr="009A75FD" w:rsidRDefault="002C1D41">
      <w:pPr>
        <w:rPr>
          <w:rFonts w:cs="Times New Roman"/>
        </w:rPr>
      </w:pPr>
    </w:p>
    <w:p w14:paraId="36FACD01" w14:textId="77777777" w:rsidR="002C1D41" w:rsidRPr="009A75FD" w:rsidRDefault="002C1D41">
      <w:pPr>
        <w:rPr>
          <w:rFonts w:cs="Times New Roman"/>
        </w:rPr>
      </w:pPr>
    </w:p>
    <w:p w14:paraId="4E977A53" w14:textId="77777777" w:rsidR="002C1D41" w:rsidRPr="009A75FD" w:rsidRDefault="002C1D41">
      <w:pPr>
        <w:jc w:val="center"/>
        <w:rPr>
          <w:rFonts w:cs="Times New Roman"/>
          <w:b/>
          <w:bCs/>
        </w:rPr>
      </w:pPr>
      <w:r w:rsidRPr="009A75FD">
        <w:rPr>
          <w:rFonts w:cs="Times New Roman"/>
          <w:b/>
          <w:bCs/>
        </w:rPr>
        <w:t>Declaração</w:t>
      </w:r>
    </w:p>
    <w:p w14:paraId="243CAFA0" w14:textId="77777777" w:rsidR="002C1D41" w:rsidRPr="009A75FD" w:rsidRDefault="002C1D41">
      <w:pPr>
        <w:jc w:val="center"/>
        <w:rPr>
          <w:rFonts w:cs="Times New Roman"/>
          <w:b/>
          <w:bCs/>
        </w:rPr>
      </w:pPr>
    </w:p>
    <w:p w14:paraId="472A4F10" w14:textId="77777777" w:rsidR="002C1D41" w:rsidRPr="009A75FD" w:rsidRDefault="002C1D41">
      <w:pPr>
        <w:jc w:val="center"/>
        <w:rPr>
          <w:rFonts w:cs="Times New Roman"/>
          <w:b/>
          <w:bCs/>
        </w:rPr>
      </w:pPr>
    </w:p>
    <w:p w14:paraId="3D27ECA8" w14:textId="77777777" w:rsidR="002C1D41" w:rsidRPr="009A75FD" w:rsidRDefault="002C1D41">
      <w:pPr>
        <w:spacing w:line="360" w:lineRule="auto"/>
        <w:jc w:val="both"/>
        <w:rPr>
          <w:rFonts w:cs="Times New Roman"/>
        </w:rPr>
      </w:pPr>
      <w:proofErr w:type="gramStart"/>
      <w:r w:rsidRPr="009A75FD">
        <w:rPr>
          <w:rFonts w:cs="Times New Roman"/>
        </w:rPr>
        <w:t>Eu,_</w:t>
      </w:r>
      <w:proofErr w:type="gramEnd"/>
      <w:r w:rsidRPr="009A75FD">
        <w:rPr>
          <w:rFonts w:cs="Times New Roman"/>
        </w:rPr>
        <w:t xml:space="preserve">___________________________________________________________________, SIAPE______________, declaro para os devidos fins que irei orientar o acadêmico __________________________________ na realização de seu </w:t>
      </w:r>
      <w:r w:rsidRPr="009A75FD">
        <w:rPr>
          <w:rFonts w:cs="Times New Roman"/>
          <w:b/>
          <w:bCs/>
        </w:rPr>
        <w:t xml:space="preserve">Trabalho de Conclusão de Curso </w:t>
      </w:r>
      <w:r w:rsidRPr="009A75FD">
        <w:rPr>
          <w:rFonts w:cs="Times New Roman"/>
        </w:rPr>
        <w:t>durante o ______________ semestre letivo do ano de ___________. Informo também estar ciente que só poderei orientar quatro acadêmicos em Trabalho de Conclusão de Curso por semestre letivo.</w:t>
      </w:r>
    </w:p>
    <w:p w14:paraId="3FAECCB0" w14:textId="77777777" w:rsidR="002C1D41" w:rsidRPr="009A75FD" w:rsidRDefault="002C1D41">
      <w:pPr>
        <w:spacing w:line="360" w:lineRule="auto"/>
        <w:jc w:val="both"/>
        <w:rPr>
          <w:rFonts w:cs="Times New Roman"/>
        </w:rPr>
      </w:pPr>
    </w:p>
    <w:p w14:paraId="2FEF45BE" w14:textId="77777777" w:rsidR="002C1D41" w:rsidRPr="009A75FD" w:rsidRDefault="002C1D41">
      <w:pPr>
        <w:jc w:val="both"/>
        <w:rPr>
          <w:rFonts w:cs="Times New Roman"/>
        </w:rPr>
      </w:pPr>
    </w:p>
    <w:p w14:paraId="095360A5" w14:textId="77777777" w:rsidR="002C1D41" w:rsidRPr="009A75FD" w:rsidRDefault="002C1D41">
      <w:pPr>
        <w:jc w:val="both"/>
        <w:rPr>
          <w:rFonts w:cs="Times New Roman"/>
        </w:rPr>
      </w:pPr>
    </w:p>
    <w:p w14:paraId="5EAF4C84" w14:textId="77777777" w:rsidR="002C1D41" w:rsidRPr="009A75FD" w:rsidRDefault="002C1D41">
      <w:pPr>
        <w:jc w:val="both"/>
        <w:rPr>
          <w:rFonts w:cs="Times New Roman"/>
        </w:rPr>
      </w:pPr>
    </w:p>
    <w:p w14:paraId="06175519" w14:textId="77777777" w:rsidR="002C1D41" w:rsidRPr="009A75FD" w:rsidRDefault="002C1D41">
      <w:pPr>
        <w:jc w:val="both"/>
        <w:rPr>
          <w:rFonts w:cs="Times New Roman"/>
        </w:rPr>
      </w:pPr>
    </w:p>
    <w:p w14:paraId="48285E33" w14:textId="77777777" w:rsidR="002C1D41" w:rsidRPr="009A75FD" w:rsidRDefault="002C1D41">
      <w:pPr>
        <w:jc w:val="both"/>
        <w:rPr>
          <w:rFonts w:cs="Times New Roman"/>
        </w:rPr>
      </w:pPr>
    </w:p>
    <w:p w14:paraId="4FB29442" w14:textId="77777777" w:rsidR="002C1D41" w:rsidRPr="009A75FD" w:rsidRDefault="002C1D41">
      <w:pPr>
        <w:jc w:val="right"/>
        <w:rPr>
          <w:rFonts w:cs="Times New Roman"/>
        </w:rPr>
      </w:pPr>
      <w:r w:rsidRPr="009A75FD">
        <w:rPr>
          <w:rFonts w:cs="Times New Roman"/>
        </w:rPr>
        <w:t xml:space="preserve">Frederico </w:t>
      </w:r>
      <w:proofErr w:type="spellStart"/>
      <w:proofErr w:type="gramStart"/>
      <w:r w:rsidRPr="009A75FD">
        <w:rPr>
          <w:rFonts w:cs="Times New Roman"/>
        </w:rPr>
        <w:t>Westphalen,_</w:t>
      </w:r>
      <w:proofErr w:type="gramEnd"/>
      <w:r w:rsidRPr="009A75FD">
        <w:rPr>
          <w:rFonts w:cs="Times New Roman"/>
        </w:rPr>
        <w:t>___de</w:t>
      </w:r>
      <w:proofErr w:type="spellEnd"/>
      <w:r w:rsidRPr="009A75FD">
        <w:rPr>
          <w:rFonts w:cs="Times New Roman"/>
        </w:rPr>
        <w:t xml:space="preserve"> _____________de ________.</w:t>
      </w:r>
    </w:p>
    <w:p w14:paraId="10EE77A1" w14:textId="77777777" w:rsidR="002C1D41" w:rsidRPr="009A75FD" w:rsidRDefault="002C1D41">
      <w:pPr>
        <w:jc w:val="both"/>
        <w:rPr>
          <w:rFonts w:cs="Times New Roman"/>
        </w:rPr>
      </w:pPr>
    </w:p>
    <w:p w14:paraId="27701230" w14:textId="77777777" w:rsidR="002C1D41" w:rsidRPr="009A75FD" w:rsidRDefault="002C1D41">
      <w:pPr>
        <w:jc w:val="both"/>
        <w:rPr>
          <w:rFonts w:cs="Times New Roman"/>
        </w:rPr>
      </w:pPr>
    </w:p>
    <w:p w14:paraId="117685D8" w14:textId="77777777" w:rsidR="002C1D41" w:rsidRPr="009A75FD" w:rsidRDefault="002C1D41">
      <w:pPr>
        <w:jc w:val="both"/>
        <w:rPr>
          <w:rFonts w:cs="Times New Roman"/>
        </w:rPr>
      </w:pPr>
    </w:p>
    <w:p w14:paraId="0AF9711C" w14:textId="77777777" w:rsidR="002C1D41" w:rsidRPr="009A75FD" w:rsidRDefault="002C1D41">
      <w:pPr>
        <w:jc w:val="both"/>
        <w:rPr>
          <w:rFonts w:cs="Times New Roman"/>
        </w:rPr>
      </w:pPr>
    </w:p>
    <w:p w14:paraId="1E74F725" w14:textId="77777777" w:rsidR="002C1D41" w:rsidRPr="009A75FD" w:rsidRDefault="002C1D41">
      <w:pPr>
        <w:jc w:val="center"/>
        <w:rPr>
          <w:rFonts w:cs="Times New Roman"/>
        </w:rPr>
      </w:pPr>
    </w:p>
    <w:p w14:paraId="083A1439" w14:textId="77777777" w:rsidR="002C1D41" w:rsidRPr="009A75FD" w:rsidRDefault="002C1D41">
      <w:pPr>
        <w:jc w:val="center"/>
        <w:rPr>
          <w:rFonts w:cs="Times New Roman"/>
        </w:rPr>
      </w:pPr>
      <w:r w:rsidRPr="009A75FD">
        <w:rPr>
          <w:rFonts w:cs="Times New Roman"/>
        </w:rPr>
        <w:t>__________________________________</w:t>
      </w:r>
    </w:p>
    <w:p w14:paraId="372670A7" w14:textId="77777777" w:rsidR="002C1D41" w:rsidRPr="009A75FD" w:rsidRDefault="002C1D41">
      <w:pPr>
        <w:jc w:val="center"/>
        <w:rPr>
          <w:rFonts w:cs="Times New Roman"/>
        </w:rPr>
      </w:pPr>
      <w:r w:rsidRPr="009A75FD">
        <w:rPr>
          <w:rFonts w:cs="Times New Roman"/>
        </w:rPr>
        <w:t>Professor Orientador</w:t>
      </w:r>
    </w:p>
    <w:p w14:paraId="66D366A3" w14:textId="77777777" w:rsidR="007D1643" w:rsidRPr="009A75FD" w:rsidRDefault="007D1643">
      <w:pPr>
        <w:jc w:val="center"/>
        <w:rPr>
          <w:rFonts w:cs="Times New Roman"/>
        </w:rPr>
      </w:pPr>
    </w:p>
    <w:p w14:paraId="57155B1F" w14:textId="77777777" w:rsidR="007D1643" w:rsidRPr="009A75FD" w:rsidRDefault="007D1643">
      <w:pPr>
        <w:jc w:val="center"/>
        <w:rPr>
          <w:rFonts w:cs="Times New Roman"/>
        </w:rPr>
      </w:pPr>
    </w:p>
    <w:p w14:paraId="6955A148" w14:textId="77777777" w:rsidR="00E21D73" w:rsidRPr="009A75FD" w:rsidRDefault="00E21D73">
      <w:pPr>
        <w:jc w:val="center"/>
        <w:rPr>
          <w:rFonts w:cs="Times New Roman"/>
        </w:rPr>
      </w:pPr>
    </w:p>
    <w:p w14:paraId="27B6FE89" w14:textId="77777777" w:rsidR="00D25DD4" w:rsidRPr="009A75FD" w:rsidRDefault="00D25DD4">
      <w:pPr>
        <w:jc w:val="center"/>
        <w:rPr>
          <w:rFonts w:cs="Times New Roman"/>
        </w:rPr>
      </w:pPr>
    </w:p>
    <w:p w14:paraId="324FA0A4" w14:textId="77777777" w:rsidR="00D25DD4" w:rsidRPr="009A75FD" w:rsidRDefault="00D25DD4">
      <w:pPr>
        <w:jc w:val="center"/>
        <w:rPr>
          <w:rFonts w:cs="Times New Roman"/>
        </w:rPr>
      </w:pPr>
    </w:p>
    <w:p w14:paraId="33D2895F" w14:textId="77777777" w:rsidR="00D25DD4" w:rsidRPr="009A75FD" w:rsidRDefault="00D25DD4">
      <w:pPr>
        <w:jc w:val="center"/>
        <w:rPr>
          <w:rFonts w:cs="Times New Roman"/>
        </w:rPr>
      </w:pPr>
    </w:p>
    <w:p w14:paraId="2EECDA87" w14:textId="77777777" w:rsidR="00D25DD4" w:rsidRPr="009A75FD" w:rsidRDefault="00D25DD4">
      <w:pPr>
        <w:jc w:val="center"/>
        <w:rPr>
          <w:rFonts w:cs="Times New Roman"/>
        </w:rPr>
      </w:pPr>
    </w:p>
    <w:p w14:paraId="4F883ECA" w14:textId="77777777" w:rsidR="00D25DD4" w:rsidRPr="009A75FD" w:rsidRDefault="00D25DD4">
      <w:pPr>
        <w:jc w:val="center"/>
        <w:rPr>
          <w:rFonts w:cs="Times New Roman"/>
        </w:rPr>
      </w:pPr>
    </w:p>
    <w:p w14:paraId="38DDABBE" w14:textId="77777777" w:rsidR="00D25DD4" w:rsidRPr="009A75FD" w:rsidRDefault="00D25DD4">
      <w:pPr>
        <w:jc w:val="center"/>
        <w:rPr>
          <w:rFonts w:cs="Times New Roman"/>
        </w:rPr>
      </w:pPr>
    </w:p>
    <w:p w14:paraId="15192C03" w14:textId="77777777" w:rsidR="00E21D73" w:rsidRPr="009A75FD" w:rsidRDefault="00E21D73">
      <w:pPr>
        <w:jc w:val="center"/>
        <w:rPr>
          <w:rFonts w:cs="Times New Roman"/>
        </w:rPr>
      </w:pPr>
    </w:p>
    <w:p w14:paraId="1C7C69C7" w14:textId="0992C64F" w:rsidR="00D25DD4" w:rsidRPr="009A75FD" w:rsidRDefault="007D1643" w:rsidP="00D25DD4">
      <w:pPr>
        <w:jc w:val="both"/>
        <w:rPr>
          <w:rFonts w:cs="Times New Roman"/>
          <w:b/>
          <w:bCs/>
        </w:rPr>
      </w:pPr>
      <w:r w:rsidRPr="009A75FD">
        <w:rPr>
          <w:rFonts w:cs="Times New Roman"/>
          <w:b/>
          <w:bCs/>
        </w:rPr>
        <w:lastRenderedPageBreak/>
        <w:t xml:space="preserve">Anexo </w:t>
      </w:r>
      <w:r w:rsidR="00D25DD4" w:rsidRPr="009A75FD">
        <w:rPr>
          <w:rFonts w:cs="Times New Roman"/>
          <w:b/>
          <w:bCs/>
        </w:rPr>
        <w:t>B</w:t>
      </w:r>
      <w:r w:rsidR="00D25DD4" w:rsidRPr="009A75FD">
        <w:rPr>
          <w:b/>
          <w:bCs/>
        </w:rPr>
        <w:t xml:space="preserve"> – </w:t>
      </w:r>
      <w:r w:rsidR="00D25DD4" w:rsidRPr="009A75FD">
        <w:rPr>
          <w:rFonts w:cs="Times New Roman"/>
          <w:b/>
          <w:bCs/>
        </w:rPr>
        <w:t>Ficha de avaliação do TCC /Orientador</w:t>
      </w:r>
    </w:p>
    <w:p w14:paraId="6BF2A91E" w14:textId="77777777" w:rsidR="00D25DD4" w:rsidRPr="009A75FD" w:rsidRDefault="00D25DD4" w:rsidP="00D25DD4">
      <w:pPr>
        <w:jc w:val="center"/>
        <w:rPr>
          <w:rFonts w:cs="Times New Roman"/>
        </w:rPr>
      </w:pPr>
    </w:p>
    <w:p w14:paraId="574EDC15" w14:textId="77777777" w:rsidR="00D25DD4" w:rsidRPr="009A75FD" w:rsidRDefault="00D25DD4" w:rsidP="00D25DD4">
      <w:pPr>
        <w:jc w:val="center"/>
        <w:rPr>
          <w:rFonts w:cs="Times New Roman"/>
        </w:rPr>
      </w:pPr>
    </w:p>
    <w:p w14:paraId="075DF8F5" w14:textId="2B3E05C7" w:rsidR="00D25DD4" w:rsidRPr="009A75FD" w:rsidRDefault="00D25DD4" w:rsidP="00D25DD4">
      <w:pPr>
        <w:jc w:val="center"/>
        <w:rPr>
          <w:rFonts w:cs="Times New Roman"/>
        </w:rPr>
      </w:pPr>
      <w:r w:rsidRPr="009A75FD">
        <w:rPr>
          <w:rFonts w:cs="Times New Roman"/>
          <w:noProof/>
          <w:lang w:eastAsia="pt-BR" w:bidi="ar-SA"/>
        </w:rPr>
        <w:drawing>
          <wp:anchor distT="0" distB="0" distL="0" distR="0" simplePos="0" relativeHeight="251663360" behindDoc="0" locked="0" layoutInCell="1" allowOverlap="1" wp14:anchorId="2055F3F3" wp14:editId="00612E68">
            <wp:simplePos x="0" y="0"/>
            <wp:positionH relativeFrom="column">
              <wp:posOffset>67945</wp:posOffset>
            </wp:positionH>
            <wp:positionV relativeFrom="paragraph">
              <wp:posOffset>55245</wp:posOffset>
            </wp:positionV>
            <wp:extent cx="1442720" cy="1080770"/>
            <wp:effectExtent l="0" t="0" r="5080" b="5080"/>
            <wp:wrapSquare wrapText="larges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0807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494FD" w14:textId="77777777" w:rsidR="00D25DD4" w:rsidRPr="009A75FD" w:rsidRDefault="00D25DD4" w:rsidP="00D25DD4">
      <w:pPr>
        <w:rPr>
          <w:rFonts w:cs="Times New Roman"/>
        </w:rPr>
      </w:pPr>
      <w:r w:rsidRPr="009A75FD">
        <w:rPr>
          <w:rFonts w:cs="Times New Roman"/>
        </w:rPr>
        <w:t>Ministério da Educação</w:t>
      </w:r>
    </w:p>
    <w:p w14:paraId="05747A6A" w14:textId="77777777" w:rsidR="00D25DD4" w:rsidRPr="009A75FD" w:rsidRDefault="00D25DD4" w:rsidP="00D25DD4">
      <w:pPr>
        <w:rPr>
          <w:rFonts w:cs="Times New Roman"/>
        </w:rPr>
      </w:pPr>
      <w:r w:rsidRPr="009A75FD">
        <w:rPr>
          <w:rFonts w:cs="Times New Roman"/>
        </w:rPr>
        <w:t>Universidade Federal de Santa Maria</w:t>
      </w:r>
    </w:p>
    <w:p w14:paraId="6088F971" w14:textId="77777777" w:rsidR="00D25DD4" w:rsidRPr="009A75FD" w:rsidRDefault="00D25DD4" w:rsidP="00D25DD4">
      <w:pPr>
        <w:rPr>
          <w:rFonts w:cs="Times New Roman"/>
        </w:rPr>
      </w:pPr>
      <w:r w:rsidRPr="009A75FD">
        <w:rPr>
          <w:rFonts w:cs="Times New Roman"/>
        </w:rPr>
        <w:t xml:space="preserve">Centro de Educação Superior </w:t>
      </w:r>
      <w:proofErr w:type="spellStart"/>
      <w:r w:rsidRPr="009A75FD">
        <w:rPr>
          <w:rFonts w:cs="Times New Roman"/>
        </w:rPr>
        <w:t>Norte-RS</w:t>
      </w:r>
      <w:proofErr w:type="spellEnd"/>
    </w:p>
    <w:p w14:paraId="01D64217" w14:textId="77777777" w:rsidR="00D25DD4" w:rsidRPr="009A75FD" w:rsidRDefault="00D25DD4" w:rsidP="00D25DD4">
      <w:pPr>
        <w:rPr>
          <w:rFonts w:cs="Times New Roman"/>
        </w:rPr>
      </w:pPr>
      <w:r w:rsidRPr="009A75FD">
        <w:rPr>
          <w:rFonts w:cs="Times New Roman"/>
        </w:rPr>
        <w:t xml:space="preserve">Curso de Agronomia </w:t>
      </w:r>
    </w:p>
    <w:p w14:paraId="13B21E43" w14:textId="77777777" w:rsidR="00D25DD4" w:rsidRPr="009A75FD" w:rsidRDefault="00D25DD4" w:rsidP="00D25DD4">
      <w:pPr>
        <w:rPr>
          <w:rFonts w:cs="Times New Roman"/>
          <w:b/>
          <w:bCs/>
        </w:rPr>
      </w:pPr>
      <w:r w:rsidRPr="009A75FD">
        <w:rPr>
          <w:rFonts w:cs="Times New Roman"/>
          <w:b/>
          <w:bCs/>
        </w:rPr>
        <w:t>Trabalho de conclusão de curso (TCC)</w:t>
      </w:r>
    </w:p>
    <w:p w14:paraId="333FA2C5" w14:textId="77777777" w:rsidR="00D25DD4" w:rsidRPr="009A75FD" w:rsidRDefault="00D25DD4" w:rsidP="00D25DD4">
      <w:pPr>
        <w:rPr>
          <w:rFonts w:cs="Times New Roman"/>
          <w:b/>
          <w:bCs/>
        </w:rPr>
      </w:pPr>
    </w:p>
    <w:p w14:paraId="2B54336A" w14:textId="77777777" w:rsidR="00D25DD4" w:rsidRPr="009A75FD" w:rsidRDefault="00D25DD4" w:rsidP="00D25DD4">
      <w:pPr>
        <w:jc w:val="both"/>
        <w:rPr>
          <w:rFonts w:cs="Times New Roman"/>
          <w:b/>
          <w:bCs/>
        </w:rPr>
      </w:pPr>
    </w:p>
    <w:p w14:paraId="584526CC" w14:textId="77777777" w:rsidR="00D25DD4" w:rsidRPr="009A75FD" w:rsidRDefault="00D25DD4" w:rsidP="00D25DD4">
      <w:pPr>
        <w:jc w:val="both"/>
        <w:rPr>
          <w:rFonts w:cs="Times New Roman"/>
          <w:b/>
          <w:bCs/>
        </w:rPr>
      </w:pPr>
    </w:p>
    <w:p w14:paraId="6FEE5046" w14:textId="5ECE6EF5" w:rsidR="00D25DD4" w:rsidRPr="009A75FD" w:rsidRDefault="00D25DD4" w:rsidP="00D25DD4">
      <w:pPr>
        <w:jc w:val="center"/>
        <w:rPr>
          <w:rFonts w:cs="Times New Roman"/>
          <w:b/>
          <w:bCs/>
        </w:rPr>
      </w:pPr>
      <w:r w:rsidRPr="009A75FD">
        <w:rPr>
          <w:rFonts w:cs="Times New Roman"/>
          <w:b/>
          <w:bCs/>
        </w:rPr>
        <w:t>Ficha de avaliação do TCC Escrito /Orientador</w:t>
      </w:r>
    </w:p>
    <w:p w14:paraId="248A8A69" w14:textId="77777777" w:rsidR="00D25DD4" w:rsidRPr="009A75FD" w:rsidRDefault="00D25DD4" w:rsidP="00D25DD4">
      <w:pPr>
        <w:jc w:val="center"/>
        <w:rPr>
          <w:rFonts w:cs="Times New Roman"/>
          <w:b/>
          <w:bCs/>
        </w:rPr>
      </w:pPr>
    </w:p>
    <w:p w14:paraId="71ECB715" w14:textId="77777777" w:rsidR="00D25DD4" w:rsidRPr="009A75FD" w:rsidRDefault="00D25DD4" w:rsidP="00D25DD4">
      <w:pPr>
        <w:jc w:val="both"/>
        <w:rPr>
          <w:rFonts w:cs="Times New Roman"/>
          <w:b/>
          <w:bCs/>
        </w:rPr>
      </w:pPr>
    </w:p>
    <w:p w14:paraId="213891C6" w14:textId="77777777" w:rsidR="00D25DD4" w:rsidRPr="009A75FD" w:rsidRDefault="00D25DD4" w:rsidP="00D25DD4">
      <w:pPr>
        <w:jc w:val="both"/>
        <w:rPr>
          <w:rFonts w:cs="Times New Roman"/>
          <w:b/>
          <w:bCs/>
        </w:rPr>
      </w:pPr>
    </w:p>
    <w:p w14:paraId="123D1733" w14:textId="77777777" w:rsidR="00D25DD4" w:rsidRPr="009A75FD" w:rsidRDefault="00D25DD4" w:rsidP="00D25DD4">
      <w:pPr>
        <w:rPr>
          <w:rFonts w:cs="Times New Roman"/>
        </w:rPr>
      </w:pPr>
      <w:r w:rsidRPr="009A75FD">
        <w:rPr>
          <w:rFonts w:cs="Times New Roman"/>
        </w:rPr>
        <w:t>Acadêmico(a):_________________________________________Matrícula:___________</w:t>
      </w:r>
    </w:p>
    <w:p w14:paraId="4CAFB0D4" w14:textId="77777777" w:rsidR="00D25DD4" w:rsidRPr="009A75FD" w:rsidRDefault="00D25DD4" w:rsidP="00D25DD4">
      <w:pPr>
        <w:rPr>
          <w:rFonts w:cs="Times New Roman"/>
        </w:rPr>
      </w:pPr>
      <w:r w:rsidRPr="009A75FD">
        <w:rPr>
          <w:rFonts w:cs="Times New Roman"/>
        </w:rPr>
        <w:t>Orientador(a):_____________________________Departamento:____________________</w:t>
      </w:r>
    </w:p>
    <w:p w14:paraId="0B1FA2CA" w14:textId="77777777" w:rsidR="00D25DD4" w:rsidRPr="009A75FD" w:rsidRDefault="00D25DD4" w:rsidP="00D25DD4">
      <w:pPr>
        <w:rPr>
          <w:rFonts w:cs="Times New Roman"/>
        </w:rPr>
      </w:pPr>
      <w:r w:rsidRPr="009A75FD">
        <w:rPr>
          <w:rFonts w:cs="Times New Roman"/>
        </w:rPr>
        <w:t>Avaliador(a):______________________________________________________________</w:t>
      </w:r>
    </w:p>
    <w:p w14:paraId="57B4D6D4" w14:textId="77777777" w:rsidR="00D25DD4" w:rsidRPr="009A75FD" w:rsidRDefault="00D25DD4" w:rsidP="00D25DD4">
      <w:pPr>
        <w:rPr>
          <w:rFonts w:cs="Times New Roman"/>
          <w:b/>
        </w:rPr>
      </w:pPr>
    </w:p>
    <w:p w14:paraId="4FA26CBD" w14:textId="77777777" w:rsidR="00D25DD4" w:rsidRPr="009A75FD" w:rsidRDefault="00D25DD4" w:rsidP="00D25DD4">
      <w:pPr>
        <w:rPr>
          <w:rFonts w:cs="Times New Roman"/>
        </w:rPr>
      </w:pP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7233"/>
        <w:gridCol w:w="2373"/>
      </w:tblGrid>
      <w:tr w:rsidR="009A75FD" w:rsidRPr="009A75FD" w14:paraId="44978EDD" w14:textId="77777777" w:rsidTr="008F684A"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273D1" w14:textId="77777777" w:rsidR="00D25DD4" w:rsidRPr="009A75FD" w:rsidRDefault="00D25DD4" w:rsidP="00D25DD4">
            <w:pPr>
              <w:snapToGrid w:val="0"/>
              <w:jc w:val="center"/>
              <w:rPr>
                <w:rFonts w:cs="Times New Roman"/>
                <w:b/>
              </w:rPr>
            </w:pPr>
            <w:r w:rsidRPr="009A75FD">
              <w:rPr>
                <w:rFonts w:cs="Times New Roman"/>
                <w:b/>
              </w:rPr>
              <w:t>Critérios de Avaliação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D4A5" w14:textId="77777777" w:rsidR="00D25DD4" w:rsidRPr="009A75FD" w:rsidRDefault="00D25DD4" w:rsidP="00D25DD4">
            <w:pPr>
              <w:snapToGrid w:val="0"/>
              <w:jc w:val="center"/>
              <w:rPr>
                <w:rFonts w:cs="Times New Roman"/>
                <w:b/>
              </w:rPr>
            </w:pPr>
            <w:r w:rsidRPr="009A75FD">
              <w:rPr>
                <w:rFonts w:cs="Times New Roman"/>
                <w:b/>
              </w:rPr>
              <w:t>Nota</w:t>
            </w:r>
          </w:p>
        </w:tc>
      </w:tr>
      <w:tr w:rsidR="009A75FD" w:rsidRPr="009A75FD" w14:paraId="0D162A61" w14:textId="77777777" w:rsidTr="008F684A"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094B9" w14:textId="77777777" w:rsidR="00D25DD4" w:rsidRPr="009A75FD" w:rsidRDefault="00D25DD4" w:rsidP="00D25DD4">
            <w:pPr>
              <w:numPr>
                <w:ilvl w:val="0"/>
                <w:numId w:val="7"/>
              </w:numPr>
              <w:snapToGrid w:val="0"/>
              <w:rPr>
                <w:rFonts w:cs="Times New Roman"/>
              </w:rPr>
            </w:pPr>
            <w:r w:rsidRPr="009A75FD">
              <w:rPr>
                <w:rFonts w:cs="Times New Roman"/>
              </w:rPr>
              <w:t>Desenvolvimento e evolução das etapas do trabalho juntamente com o orientador (1,0)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27EA" w14:textId="77777777" w:rsidR="00D25DD4" w:rsidRPr="009A75FD" w:rsidRDefault="00D25DD4" w:rsidP="00D25DD4">
            <w:pPr>
              <w:snapToGrid w:val="0"/>
              <w:rPr>
                <w:rFonts w:cs="Times New Roman"/>
                <w:b/>
              </w:rPr>
            </w:pPr>
          </w:p>
        </w:tc>
      </w:tr>
      <w:tr w:rsidR="009A75FD" w:rsidRPr="009A75FD" w14:paraId="7C7C7249" w14:textId="77777777" w:rsidTr="008F684A"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49425" w14:textId="77777777" w:rsidR="00D25DD4" w:rsidRPr="009A75FD" w:rsidRDefault="00D25DD4" w:rsidP="00D25DD4">
            <w:pPr>
              <w:numPr>
                <w:ilvl w:val="0"/>
                <w:numId w:val="7"/>
              </w:numPr>
              <w:snapToGrid w:val="0"/>
              <w:rPr>
                <w:rFonts w:cs="Times New Roman"/>
              </w:rPr>
            </w:pPr>
            <w:r w:rsidRPr="009A75FD">
              <w:rPr>
                <w:rFonts w:cs="Times New Roman"/>
              </w:rPr>
              <w:t>Obediência às normas e prazos (1,0)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1F29" w14:textId="77777777" w:rsidR="00D25DD4" w:rsidRPr="009A75FD" w:rsidRDefault="00D25DD4" w:rsidP="00D25DD4">
            <w:pPr>
              <w:snapToGrid w:val="0"/>
              <w:rPr>
                <w:rFonts w:cs="Times New Roman"/>
                <w:b/>
              </w:rPr>
            </w:pPr>
          </w:p>
        </w:tc>
      </w:tr>
      <w:tr w:rsidR="009A75FD" w:rsidRPr="009A75FD" w14:paraId="1D5DB16E" w14:textId="77777777" w:rsidTr="008F684A"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9473D" w14:textId="77777777" w:rsidR="00D25DD4" w:rsidRPr="009A75FD" w:rsidRDefault="00D25DD4" w:rsidP="00D25DD4">
            <w:pPr>
              <w:numPr>
                <w:ilvl w:val="0"/>
                <w:numId w:val="7"/>
              </w:numPr>
              <w:snapToGrid w:val="0"/>
              <w:rPr>
                <w:rFonts w:cs="Times New Roman"/>
              </w:rPr>
            </w:pPr>
            <w:r w:rsidRPr="009A75FD">
              <w:rPr>
                <w:rFonts w:cs="Times New Roman"/>
              </w:rPr>
              <w:t>Elaboração do TCC de acordo com a MDT (1,0)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DE95" w14:textId="77777777" w:rsidR="00D25DD4" w:rsidRPr="009A75FD" w:rsidRDefault="00D25DD4" w:rsidP="00D25DD4">
            <w:pPr>
              <w:snapToGrid w:val="0"/>
              <w:rPr>
                <w:rFonts w:cs="Times New Roman"/>
                <w:b/>
              </w:rPr>
            </w:pPr>
          </w:p>
        </w:tc>
      </w:tr>
      <w:tr w:rsidR="009A75FD" w:rsidRPr="009A75FD" w14:paraId="1B97B1F9" w14:textId="77777777" w:rsidTr="008F684A"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C7E63" w14:textId="77777777" w:rsidR="00D25DD4" w:rsidRPr="009A75FD" w:rsidRDefault="00D25DD4" w:rsidP="00D25DD4">
            <w:pPr>
              <w:numPr>
                <w:ilvl w:val="0"/>
                <w:numId w:val="7"/>
              </w:numPr>
              <w:snapToGrid w:val="0"/>
              <w:rPr>
                <w:rFonts w:cs="Times New Roman"/>
              </w:rPr>
            </w:pPr>
            <w:r w:rsidRPr="009A75FD">
              <w:rPr>
                <w:rFonts w:cs="Times New Roman"/>
              </w:rPr>
              <w:t>Abrangência do conteúdo (1,0)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6300" w14:textId="77777777" w:rsidR="00D25DD4" w:rsidRPr="009A75FD" w:rsidRDefault="00D25DD4" w:rsidP="00D25DD4">
            <w:pPr>
              <w:snapToGrid w:val="0"/>
              <w:rPr>
                <w:rFonts w:cs="Times New Roman"/>
              </w:rPr>
            </w:pPr>
          </w:p>
        </w:tc>
      </w:tr>
      <w:tr w:rsidR="009A75FD" w:rsidRPr="009A75FD" w14:paraId="61B03442" w14:textId="77777777" w:rsidTr="008F684A"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34F10" w14:textId="77777777" w:rsidR="00D25DD4" w:rsidRPr="009A75FD" w:rsidRDefault="00D25DD4" w:rsidP="00D25DD4">
            <w:pPr>
              <w:numPr>
                <w:ilvl w:val="0"/>
                <w:numId w:val="7"/>
              </w:numPr>
              <w:snapToGrid w:val="0"/>
              <w:rPr>
                <w:rFonts w:cs="Times New Roman"/>
              </w:rPr>
            </w:pPr>
            <w:r w:rsidRPr="009A75FD">
              <w:rPr>
                <w:rFonts w:cs="Times New Roman"/>
              </w:rPr>
              <w:t>Uso correto da língua portuguesa (1,0)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D5BB" w14:textId="77777777" w:rsidR="00D25DD4" w:rsidRPr="009A75FD" w:rsidRDefault="00D25DD4" w:rsidP="00D25DD4">
            <w:pPr>
              <w:snapToGrid w:val="0"/>
              <w:rPr>
                <w:rFonts w:cs="Times New Roman"/>
              </w:rPr>
            </w:pPr>
          </w:p>
        </w:tc>
      </w:tr>
      <w:tr w:rsidR="009A75FD" w:rsidRPr="009A75FD" w14:paraId="75A2DD9A" w14:textId="77777777" w:rsidTr="008F684A"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1B333" w14:textId="77777777" w:rsidR="00D25DD4" w:rsidRPr="009A75FD" w:rsidRDefault="00D25DD4" w:rsidP="00D25DD4">
            <w:pPr>
              <w:numPr>
                <w:ilvl w:val="0"/>
                <w:numId w:val="7"/>
              </w:numPr>
              <w:snapToGrid w:val="0"/>
              <w:rPr>
                <w:rFonts w:cs="Times New Roman"/>
              </w:rPr>
            </w:pPr>
            <w:r w:rsidRPr="009A75FD">
              <w:rPr>
                <w:rFonts w:cs="Times New Roman"/>
              </w:rPr>
              <w:t>Procedimentos metodológicos utilizados (2, 0)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8297" w14:textId="77777777" w:rsidR="00D25DD4" w:rsidRPr="009A75FD" w:rsidRDefault="00D25DD4" w:rsidP="00D25DD4">
            <w:pPr>
              <w:snapToGrid w:val="0"/>
              <w:rPr>
                <w:rFonts w:cs="Times New Roman"/>
              </w:rPr>
            </w:pPr>
          </w:p>
        </w:tc>
      </w:tr>
      <w:tr w:rsidR="009A75FD" w:rsidRPr="009A75FD" w14:paraId="7D482B8C" w14:textId="77777777" w:rsidTr="008F684A"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C5BCE" w14:textId="77777777" w:rsidR="00D25DD4" w:rsidRPr="009A75FD" w:rsidRDefault="00D25DD4" w:rsidP="00D25DD4">
            <w:pPr>
              <w:numPr>
                <w:ilvl w:val="0"/>
                <w:numId w:val="7"/>
              </w:numPr>
              <w:snapToGrid w:val="0"/>
              <w:rPr>
                <w:rFonts w:cs="Times New Roman"/>
              </w:rPr>
            </w:pPr>
            <w:r w:rsidRPr="009A75FD">
              <w:rPr>
                <w:rFonts w:cs="Times New Roman"/>
              </w:rPr>
              <w:t>Resultados condizentes com o proposto e discussão adequada (2,0)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8EE1" w14:textId="77777777" w:rsidR="00D25DD4" w:rsidRPr="009A75FD" w:rsidRDefault="00D25DD4" w:rsidP="00D25DD4">
            <w:pPr>
              <w:snapToGrid w:val="0"/>
              <w:rPr>
                <w:rFonts w:cs="Times New Roman"/>
              </w:rPr>
            </w:pPr>
          </w:p>
        </w:tc>
      </w:tr>
      <w:tr w:rsidR="009A75FD" w:rsidRPr="009A75FD" w14:paraId="654D1C1B" w14:textId="77777777" w:rsidTr="008F684A"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B8395" w14:textId="77777777" w:rsidR="00D25DD4" w:rsidRPr="009A75FD" w:rsidRDefault="00D25DD4" w:rsidP="00D25DD4">
            <w:pPr>
              <w:numPr>
                <w:ilvl w:val="0"/>
                <w:numId w:val="7"/>
              </w:numPr>
              <w:snapToGrid w:val="0"/>
              <w:rPr>
                <w:rFonts w:cs="Times New Roman"/>
              </w:rPr>
            </w:pPr>
            <w:r w:rsidRPr="009A75FD">
              <w:rPr>
                <w:rFonts w:cs="Times New Roman"/>
              </w:rPr>
              <w:t>Citação de referências bibliográficas (1,0)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D05C" w14:textId="77777777" w:rsidR="00D25DD4" w:rsidRPr="009A75FD" w:rsidRDefault="00D25DD4" w:rsidP="00D25DD4">
            <w:pPr>
              <w:snapToGrid w:val="0"/>
              <w:rPr>
                <w:rFonts w:cs="Times New Roman"/>
              </w:rPr>
            </w:pPr>
          </w:p>
        </w:tc>
      </w:tr>
      <w:tr w:rsidR="009A75FD" w:rsidRPr="009A75FD" w14:paraId="09D7C542" w14:textId="77777777" w:rsidTr="008F684A">
        <w:tc>
          <w:tcPr>
            <w:tcW w:w="7233" w:type="dxa"/>
            <w:tcBorders>
              <w:left w:val="single" w:sz="4" w:space="0" w:color="000000"/>
              <w:bottom w:val="single" w:sz="4" w:space="0" w:color="000000"/>
            </w:tcBorders>
          </w:tcPr>
          <w:p w14:paraId="5A3C2AF9" w14:textId="77777777" w:rsidR="00D25DD4" w:rsidRPr="009A75FD" w:rsidRDefault="00D25DD4" w:rsidP="00D25DD4">
            <w:pPr>
              <w:snapToGrid w:val="0"/>
              <w:jc w:val="right"/>
              <w:rPr>
                <w:rFonts w:cs="Times New Roman"/>
                <w:b/>
                <w:bCs/>
              </w:rPr>
            </w:pPr>
            <w:r w:rsidRPr="009A75FD">
              <w:rPr>
                <w:rFonts w:cs="Times New Roman"/>
                <w:b/>
                <w:bCs/>
              </w:rPr>
              <w:t>Nota (Peso 10)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7343" w14:textId="77777777" w:rsidR="00D25DD4" w:rsidRPr="009A75FD" w:rsidRDefault="00D25DD4" w:rsidP="00D25DD4">
            <w:pPr>
              <w:snapToGrid w:val="0"/>
              <w:rPr>
                <w:rFonts w:cs="Times New Roman"/>
              </w:rPr>
            </w:pPr>
          </w:p>
        </w:tc>
      </w:tr>
    </w:tbl>
    <w:p w14:paraId="35B72861" w14:textId="77777777" w:rsidR="00D25DD4" w:rsidRPr="009A75FD" w:rsidRDefault="00D25DD4" w:rsidP="00D25DD4">
      <w:pPr>
        <w:rPr>
          <w:rFonts w:cs="Times New Roman"/>
        </w:rPr>
      </w:pPr>
    </w:p>
    <w:p w14:paraId="4E94DBF1" w14:textId="77777777" w:rsidR="00D25DD4" w:rsidRPr="009A75FD" w:rsidRDefault="00D25DD4" w:rsidP="00D25DD4">
      <w:pPr>
        <w:rPr>
          <w:rFonts w:cs="Times New Roman"/>
        </w:rPr>
      </w:pPr>
    </w:p>
    <w:p w14:paraId="3FC68A10" w14:textId="77777777" w:rsidR="00D25DD4" w:rsidRPr="009A75FD" w:rsidRDefault="00D25DD4" w:rsidP="00D25DD4">
      <w:pPr>
        <w:rPr>
          <w:rFonts w:cs="Times New Roman"/>
        </w:rPr>
      </w:pPr>
    </w:p>
    <w:p w14:paraId="3EAB55AA" w14:textId="77777777" w:rsidR="00D25DD4" w:rsidRPr="009A75FD" w:rsidRDefault="00D25DD4" w:rsidP="00D25DD4">
      <w:pPr>
        <w:ind w:right="113"/>
        <w:rPr>
          <w:rFonts w:cs="Times New Roman"/>
        </w:rPr>
      </w:pPr>
    </w:p>
    <w:p w14:paraId="4E022A08" w14:textId="77777777" w:rsidR="00D25DD4" w:rsidRPr="009A75FD" w:rsidRDefault="00D25DD4" w:rsidP="00D25DD4">
      <w:pPr>
        <w:jc w:val="both"/>
        <w:rPr>
          <w:rFonts w:cs="Times New Roman"/>
        </w:rPr>
      </w:pPr>
    </w:p>
    <w:p w14:paraId="4413557D" w14:textId="77777777" w:rsidR="00D25DD4" w:rsidRPr="009A75FD" w:rsidRDefault="00D25DD4" w:rsidP="00D25DD4">
      <w:pPr>
        <w:jc w:val="right"/>
        <w:rPr>
          <w:rFonts w:cs="Times New Roman"/>
        </w:rPr>
      </w:pPr>
      <w:r w:rsidRPr="009A75FD">
        <w:rPr>
          <w:rFonts w:cs="Times New Roman"/>
        </w:rPr>
        <w:t xml:space="preserve">Frederico </w:t>
      </w:r>
      <w:proofErr w:type="spellStart"/>
      <w:proofErr w:type="gramStart"/>
      <w:r w:rsidRPr="009A75FD">
        <w:rPr>
          <w:rFonts w:cs="Times New Roman"/>
        </w:rPr>
        <w:t>Westphalen,_</w:t>
      </w:r>
      <w:proofErr w:type="gramEnd"/>
      <w:r w:rsidRPr="009A75FD">
        <w:rPr>
          <w:rFonts w:cs="Times New Roman"/>
        </w:rPr>
        <w:t>___de</w:t>
      </w:r>
      <w:proofErr w:type="spellEnd"/>
      <w:r w:rsidRPr="009A75FD">
        <w:rPr>
          <w:rFonts w:cs="Times New Roman"/>
        </w:rPr>
        <w:t xml:space="preserve"> _____________de ________.</w:t>
      </w:r>
    </w:p>
    <w:p w14:paraId="34C37B6C" w14:textId="77777777" w:rsidR="00D25DD4" w:rsidRPr="009A75FD" w:rsidRDefault="00D25DD4" w:rsidP="00D25DD4">
      <w:pPr>
        <w:jc w:val="both"/>
        <w:rPr>
          <w:rFonts w:cs="Times New Roman"/>
        </w:rPr>
      </w:pPr>
    </w:p>
    <w:p w14:paraId="4A629DFF" w14:textId="77777777" w:rsidR="00D25DD4" w:rsidRPr="009A75FD" w:rsidRDefault="00D25DD4" w:rsidP="00D25DD4">
      <w:pPr>
        <w:jc w:val="both"/>
        <w:rPr>
          <w:rFonts w:cs="Times New Roman"/>
        </w:rPr>
      </w:pPr>
    </w:p>
    <w:p w14:paraId="44542F94" w14:textId="77777777" w:rsidR="00D25DD4" w:rsidRPr="009A75FD" w:rsidRDefault="00D25DD4" w:rsidP="00D25DD4">
      <w:pPr>
        <w:jc w:val="center"/>
        <w:rPr>
          <w:rFonts w:cs="Times New Roman"/>
        </w:rPr>
      </w:pPr>
    </w:p>
    <w:p w14:paraId="6CB228D7" w14:textId="77777777" w:rsidR="00D25DD4" w:rsidRPr="009A75FD" w:rsidRDefault="00D25DD4" w:rsidP="00D25DD4">
      <w:pPr>
        <w:jc w:val="center"/>
        <w:rPr>
          <w:rFonts w:cs="Times New Roman"/>
        </w:rPr>
      </w:pPr>
    </w:p>
    <w:p w14:paraId="09D5A56A" w14:textId="77777777" w:rsidR="00D25DD4" w:rsidRPr="009A75FD" w:rsidRDefault="00D25DD4" w:rsidP="00D25DD4">
      <w:pPr>
        <w:jc w:val="center"/>
        <w:rPr>
          <w:rFonts w:cs="Times New Roman"/>
        </w:rPr>
      </w:pPr>
      <w:r w:rsidRPr="009A75FD">
        <w:rPr>
          <w:rFonts w:cs="Times New Roman"/>
        </w:rPr>
        <w:t>__________________________________</w:t>
      </w:r>
    </w:p>
    <w:p w14:paraId="643776CC" w14:textId="77777777" w:rsidR="00D25DD4" w:rsidRPr="009A75FD" w:rsidRDefault="00D25DD4" w:rsidP="00D25DD4">
      <w:pPr>
        <w:jc w:val="center"/>
        <w:rPr>
          <w:rFonts w:cs="Times New Roman"/>
        </w:rPr>
      </w:pPr>
      <w:r w:rsidRPr="009A75FD">
        <w:rPr>
          <w:rFonts w:cs="Times New Roman"/>
        </w:rPr>
        <w:t>Assinatura do Avaliador</w:t>
      </w:r>
    </w:p>
    <w:p w14:paraId="3ED55F27" w14:textId="77777777" w:rsidR="00D25DD4" w:rsidRPr="009A75FD" w:rsidRDefault="00D25DD4" w:rsidP="00D25DD4">
      <w:pPr>
        <w:jc w:val="center"/>
        <w:rPr>
          <w:rFonts w:cs="Times New Roman"/>
        </w:rPr>
      </w:pPr>
    </w:p>
    <w:p w14:paraId="1AB03C5A" w14:textId="77777777" w:rsidR="00D25DD4" w:rsidRPr="009A75FD" w:rsidRDefault="00D25DD4" w:rsidP="00D25DD4">
      <w:pPr>
        <w:jc w:val="both"/>
        <w:rPr>
          <w:rFonts w:cs="Times New Roman"/>
          <w:b/>
        </w:rPr>
      </w:pPr>
    </w:p>
    <w:p w14:paraId="760812B9" w14:textId="77777777" w:rsidR="00D25DD4" w:rsidRPr="009A75FD" w:rsidRDefault="00D25DD4" w:rsidP="00D25DD4">
      <w:pPr>
        <w:jc w:val="both"/>
        <w:rPr>
          <w:rFonts w:cs="Times New Roman"/>
          <w:b/>
        </w:rPr>
      </w:pPr>
    </w:p>
    <w:p w14:paraId="2EC32EBB" w14:textId="06A5C62E" w:rsidR="00D25DD4" w:rsidRPr="009A75FD" w:rsidRDefault="00D25DD4" w:rsidP="00D25DD4">
      <w:pPr>
        <w:jc w:val="both"/>
        <w:rPr>
          <w:rFonts w:cs="Times New Roman"/>
        </w:rPr>
      </w:pPr>
      <w:r w:rsidRPr="009A75FD">
        <w:rPr>
          <w:rFonts w:cs="Times New Roman"/>
          <w:b/>
        </w:rPr>
        <w:t>Esta ficha de avaliação é confidencial e deve ser entregue pelo orientador ou pelo aluno em envelope lacrado à Comissão de TCC.</w:t>
      </w:r>
    </w:p>
    <w:p w14:paraId="01BA354D" w14:textId="1296ABD8" w:rsidR="007D1643" w:rsidRPr="009A75FD" w:rsidRDefault="00D25DD4" w:rsidP="007D1643">
      <w:pPr>
        <w:jc w:val="both"/>
        <w:rPr>
          <w:rFonts w:cs="Times New Roman"/>
          <w:b/>
          <w:bCs/>
        </w:rPr>
      </w:pPr>
      <w:r w:rsidRPr="009A75FD">
        <w:rPr>
          <w:rFonts w:cs="Times New Roman"/>
          <w:b/>
          <w:bCs/>
        </w:rPr>
        <w:lastRenderedPageBreak/>
        <w:t>Anexo C-</w:t>
      </w:r>
      <w:r w:rsidR="007D1643" w:rsidRPr="009A75FD">
        <w:rPr>
          <w:rFonts w:cs="Times New Roman"/>
          <w:b/>
          <w:bCs/>
        </w:rPr>
        <w:t>Ficha de avaliação do TCC</w:t>
      </w:r>
      <w:r w:rsidRPr="009A75FD">
        <w:rPr>
          <w:rFonts w:cs="Times New Roman"/>
          <w:b/>
          <w:bCs/>
        </w:rPr>
        <w:t>/Comissão</w:t>
      </w:r>
    </w:p>
    <w:p w14:paraId="5F9B8604" w14:textId="77777777" w:rsidR="007D1643" w:rsidRPr="009A75FD" w:rsidRDefault="007D1643" w:rsidP="007D1643">
      <w:pPr>
        <w:jc w:val="center"/>
        <w:rPr>
          <w:rFonts w:cs="Times New Roman"/>
        </w:rPr>
      </w:pPr>
    </w:p>
    <w:p w14:paraId="6C712663" w14:textId="77777777" w:rsidR="007D1643" w:rsidRPr="009A75FD" w:rsidRDefault="007D1643" w:rsidP="007D1643">
      <w:pPr>
        <w:jc w:val="center"/>
        <w:rPr>
          <w:rFonts w:cs="Times New Roman"/>
        </w:rPr>
      </w:pPr>
    </w:p>
    <w:p w14:paraId="4BDA9A20" w14:textId="77777777" w:rsidR="007D1643" w:rsidRPr="009A75FD" w:rsidRDefault="007C3D90" w:rsidP="007D1643">
      <w:pPr>
        <w:jc w:val="center"/>
        <w:rPr>
          <w:rFonts w:cs="Times New Roman"/>
        </w:rPr>
      </w:pPr>
      <w:r w:rsidRPr="009A75FD">
        <w:rPr>
          <w:rFonts w:cs="Times New Roman"/>
          <w:noProof/>
          <w:lang w:eastAsia="pt-BR" w:bidi="ar-SA"/>
        </w:rPr>
        <w:drawing>
          <wp:anchor distT="0" distB="0" distL="0" distR="0" simplePos="0" relativeHeight="251660288" behindDoc="0" locked="0" layoutInCell="1" allowOverlap="1" wp14:anchorId="51997BB2" wp14:editId="082B4C96">
            <wp:simplePos x="0" y="0"/>
            <wp:positionH relativeFrom="column">
              <wp:posOffset>67945</wp:posOffset>
            </wp:positionH>
            <wp:positionV relativeFrom="paragraph">
              <wp:posOffset>55245</wp:posOffset>
            </wp:positionV>
            <wp:extent cx="1442720" cy="1080770"/>
            <wp:effectExtent l="19050" t="0" r="5080" b="0"/>
            <wp:wrapSquare wrapText="largest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0807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57A8B3" w14:textId="77777777" w:rsidR="007D1643" w:rsidRPr="009A75FD" w:rsidRDefault="007D1643" w:rsidP="007D1643">
      <w:pPr>
        <w:rPr>
          <w:rFonts w:cs="Times New Roman"/>
        </w:rPr>
      </w:pPr>
      <w:r w:rsidRPr="009A75FD">
        <w:rPr>
          <w:rFonts w:cs="Times New Roman"/>
        </w:rPr>
        <w:t>Ministério da Educação</w:t>
      </w:r>
    </w:p>
    <w:p w14:paraId="69EFA428" w14:textId="77777777" w:rsidR="007D1643" w:rsidRPr="009A75FD" w:rsidRDefault="007D1643" w:rsidP="007D1643">
      <w:pPr>
        <w:rPr>
          <w:rFonts w:cs="Times New Roman"/>
        </w:rPr>
      </w:pPr>
      <w:r w:rsidRPr="009A75FD">
        <w:rPr>
          <w:rFonts w:cs="Times New Roman"/>
        </w:rPr>
        <w:t>Universidade Federal de Santa Maria</w:t>
      </w:r>
    </w:p>
    <w:p w14:paraId="29797729" w14:textId="77777777" w:rsidR="007D1643" w:rsidRPr="009A75FD" w:rsidRDefault="007D1643" w:rsidP="007D1643">
      <w:pPr>
        <w:rPr>
          <w:rFonts w:cs="Times New Roman"/>
        </w:rPr>
      </w:pPr>
      <w:r w:rsidRPr="009A75FD">
        <w:rPr>
          <w:rFonts w:cs="Times New Roman"/>
        </w:rPr>
        <w:t xml:space="preserve">Centro de Educação Superior </w:t>
      </w:r>
      <w:proofErr w:type="spellStart"/>
      <w:r w:rsidRPr="009A75FD">
        <w:rPr>
          <w:rFonts w:cs="Times New Roman"/>
        </w:rPr>
        <w:t>Norte-RS</w:t>
      </w:r>
      <w:proofErr w:type="spellEnd"/>
    </w:p>
    <w:p w14:paraId="33DD3790" w14:textId="77777777" w:rsidR="007D1643" w:rsidRPr="009A75FD" w:rsidRDefault="007D1643" w:rsidP="007D1643">
      <w:pPr>
        <w:rPr>
          <w:rFonts w:cs="Times New Roman"/>
        </w:rPr>
      </w:pPr>
      <w:r w:rsidRPr="009A75FD">
        <w:rPr>
          <w:rFonts w:cs="Times New Roman"/>
        </w:rPr>
        <w:t xml:space="preserve">Curso de Agronomia </w:t>
      </w:r>
    </w:p>
    <w:p w14:paraId="48A956B8" w14:textId="77777777" w:rsidR="007D1643" w:rsidRPr="009A75FD" w:rsidRDefault="007D1643" w:rsidP="007D1643">
      <w:pPr>
        <w:rPr>
          <w:rFonts w:cs="Times New Roman"/>
          <w:b/>
          <w:bCs/>
        </w:rPr>
      </w:pPr>
      <w:r w:rsidRPr="009A75FD">
        <w:rPr>
          <w:rFonts w:cs="Times New Roman"/>
          <w:b/>
          <w:bCs/>
        </w:rPr>
        <w:t>Trabalho de conclusão de curso (TCC)</w:t>
      </w:r>
    </w:p>
    <w:p w14:paraId="2370AEA8" w14:textId="77777777" w:rsidR="007D1643" w:rsidRPr="009A75FD" w:rsidRDefault="007D1643" w:rsidP="007D1643">
      <w:pPr>
        <w:rPr>
          <w:rFonts w:cs="Times New Roman"/>
          <w:b/>
          <w:bCs/>
        </w:rPr>
      </w:pPr>
    </w:p>
    <w:p w14:paraId="34E92665" w14:textId="77777777" w:rsidR="007D1643" w:rsidRPr="009A75FD" w:rsidRDefault="007D1643" w:rsidP="007D1643">
      <w:pPr>
        <w:jc w:val="both"/>
        <w:rPr>
          <w:rFonts w:cs="Times New Roman"/>
          <w:b/>
          <w:bCs/>
        </w:rPr>
      </w:pPr>
    </w:p>
    <w:p w14:paraId="6F72AF7B" w14:textId="77777777" w:rsidR="007D1643" w:rsidRPr="009A75FD" w:rsidRDefault="007D1643" w:rsidP="007D1643">
      <w:pPr>
        <w:jc w:val="both"/>
        <w:rPr>
          <w:rFonts w:cs="Times New Roman"/>
          <w:b/>
          <w:bCs/>
        </w:rPr>
      </w:pPr>
    </w:p>
    <w:p w14:paraId="1DC2E3C4" w14:textId="2B56E124" w:rsidR="007D1643" w:rsidRPr="009A75FD" w:rsidRDefault="007D1643" w:rsidP="007D1643">
      <w:pPr>
        <w:jc w:val="center"/>
        <w:rPr>
          <w:rFonts w:cs="Times New Roman"/>
          <w:b/>
          <w:bCs/>
        </w:rPr>
      </w:pPr>
      <w:r w:rsidRPr="009A75FD">
        <w:rPr>
          <w:rFonts w:cs="Times New Roman"/>
          <w:b/>
          <w:bCs/>
        </w:rPr>
        <w:t>Ficha de avaliação do TCC</w:t>
      </w:r>
      <w:r w:rsidR="00226332" w:rsidRPr="009A75FD">
        <w:rPr>
          <w:rFonts w:cs="Times New Roman"/>
          <w:b/>
          <w:bCs/>
        </w:rPr>
        <w:t xml:space="preserve"> Escrito/Comissão</w:t>
      </w:r>
    </w:p>
    <w:p w14:paraId="58A8A733" w14:textId="77777777" w:rsidR="007D1643" w:rsidRPr="009A75FD" w:rsidRDefault="007D1643" w:rsidP="007D1643">
      <w:pPr>
        <w:jc w:val="center"/>
        <w:rPr>
          <w:rFonts w:cs="Times New Roman"/>
          <w:b/>
          <w:bCs/>
        </w:rPr>
      </w:pPr>
    </w:p>
    <w:p w14:paraId="592336ED" w14:textId="77777777" w:rsidR="007D1643" w:rsidRPr="009A75FD" w:rsidRDefault="007D1643" w:rsidP="007D1643">
      <w:pPr>
        <w:jc w:val="both"/>
        <w:rPr>
          <w:rFonts w:cs="Times New Roman"/>
          <w:b/>
          <w:bCs/>
        </w:rPr>
      </w:pPr>
    </w:p>
    <w:p w14:paraId="36FF156A" w14:textId="77777777" w:rsidR="007D1643" w:rsidRPr="009A75FD" w:rsidRDefault="007D1643" w:rsidP="007D1643">
      <w:pPr>
        <w:jc w:val="both"/>
        <w:rPr>
          <w:rFonts w:cs="Times New Roman"/>
          <w:b/>
          <w:bCs/>
        </w:rPr>
      </w:pPr>
    </w:p>
    <w:p w14:paraId="72E54BE3" w14:textId="77777777" w:rsidR="007D1643" w:rsidRPr="009A75FD" w:rsidRDefault="007D1643" w:rsidP="007D1643">
      <w:pPr>
        <w:rPr>
          <w:rFonts w:cs="Times New Roman"/>
        </w:rPr>
      </w:pPr>
      <w:r w:rsidRPr="009A75FD">
        <w:rPr>
          <w:rFonts w:cs="Times New Roman"/>
        </w:rPr>
        <w:t>Acadêmico(a):_________________________________________Matrícula:___________</w:t>
      </w:r>
    </w:p>
    <w:p w14:paraId="619D2F23" w14:textId="77777777" w:rsidR="007D1643" w:rsidRPr="009A75FD" w:rsidRDefault="007D1643" w:rsidP="007D1643">
      <w:pPr>
        <w:rPr>
          <w:rFonts w:cs="Times New Roman"/>
        </w:rPr>
      </w:pPr>
      <w:r w:rsidRPr="009A75FD">
        <w:rPr>
          <w:rFonts w:cs="Times New Roman"/>
        </w:rPr>
        <w:t>Orientador(a):_____________________________Departamento:____________________</w:t>
      </w:r>
    </w:p>
    <w:p w14:paraId="66262C4D" w14:textId="77777777" w:rsidR="007D1643" w:rsidRPr="009A75FD" w:rsidRDefault="007D1643" w:rsidP="007D1643">
      <w:pPr>
        <w:rPr>
          <w:rFonts w:cs="Times New Roman"/>
        </w:rPr>
      </w:pPr>
      <w:r w:rsidRPr="009A75FD">
        <w:rPr>
          <w:rFonts w:cs="Times New Roman"/>
        </w:rPr>
        <w:t>Avaliador(a):______________________________________________________________</w:t>
      </w:r>
    </w:p>
    <w:p w14:paraId="617E76F6" w14:textId="77777777" w:rsidR="007D1643" w:rsidRPr="009A75FD" w:rsidRDefault="007D1643" w:rsidP="007D1643">
      <w:pPr>
        <w:rPr>
          <w:rFonts w:cs="Times New Roman"/>
          <w:b/>
        </w:rPr>
      </w:pPr>
    </w:p>
    <w:p w14:paraId="4BA6B846" w14:textId="77777777" w:rsidR="007D1643" w:rsidRPr="009A75FD" w:rsidRDefault="007D1643" w:rsidP="007D1643">
      <w:pPr>
        <w:rPr>
          <w:rFonts w:cs="Times New Roman"/>
        </w:rPr>
      </w:pP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7233"/>
        <w:gridCol w:w="2373"/>
      </w:tblGrid>
      <w:tr w:rsidR="009A75FD" w:rsidRPr="009A75FD" w14:paraId="73312C87" w14:textId="77777777" w:rsidTr="00DC1D56"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82766" w14:textId="77777777" w:rsidR="007D1643" w:rsidRPr="009A75FD" w:rsidRDefault="007D1643" w:rsidP="007D1643">
            <w:pPr>
              <w:snapToGrid w:val="0"/>
              <w:jc w:val="center"/>
              <w:rPr>
                <w:rFonts w:cs="Times New Roman"/>
                <w:b/>
              </w:rPr>
            </w:pPr>
            <w:r w:rsidRPr="009A75FD">
              <w:rPr>
                <w:rFonts w:cs="Times New Roman"/>
                <w:b/>
              </w:rPr>
              <w:t>Critérios de Avaliação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6952" w14:textId="77777777" w:rsidR="007D1643" w:rsidRPr="009A75FD" w:rsidRDefault="007D1643" w:rsidP="007D1643">
            <w:pPr>
              <w:snapToGrid w:val="0"/>
              <w:jc w:val="center"/>
              <w:rPr>
                <w:rFonts w:cs="Times New Roman"/>
                <w:b/>
              </w:rPr>
            </w:pPr>
            <w:r w:rsidRPr="009A75FD">
              <w:rPr>
                <w:rFonts w:cs="Times New Roman"/>
                <w:b/>
              </w:rPr>
              <w:t>Nota</w:t>
            </w:r>
          </w:p>
        </w:tc>
      </w:tr>
      <w:tr w:rsidR="009A75FD" w:rsidRPr="009A75FD" w14:paraId="16132133" w14:textId="77777777" w:rsidTr="00DC1D56"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44FCF" w14:textId="2E9E27CB" w:rsidR="007D1643" w:rsidRPr="009A75FD" w:rsidRDefault="007D1643" w:rsidP="005A6305">
            <w:pPr>
              <w:numPr>
                <w:ilvl w:val="0"/>
                <w:numId w:val="8"/>
              </w:numPr>
              <w:snapToGrid w:val="0"/>
              <w:rPr>
                <w:rFonts w:cs="Times New Roman"/>
              </w:rPr>
            </w:pPr>
            <w:r w:rsidRPr="009A75FD">
              <w:rPr>
                <w:rFonts w:cs="Times New Roman"/>
              </w:rPr>
              <w:t xml:space="preserve">Obediência </w:t>
            </w:r>
            <w:r w:rsidR="005A6305" w:rsidRPr="009A75FD">
              <w:rPr>
                <w:rFonts w:cs="Times New Roman"/>
              </w:rPr>
              <w:t>a</w:t>
            </w:r>
            <w:r w:rsidR="00226332" w:rsidRPr="009A75FD">
              <w:rPr>
                <w:rFonts w:cs="Times New Roman"/>
              </w:rPr>
              <w:t>os</w:t>
            </w:r>
            <w:r w:rsidRPr="009A75FD">
              <w:rPr>
                <w:rFonts w:cs="Times New Roman"/>
              </w:rPr>
              <w:t xml:space="preserve"> prazos (1,0)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7C15" w14:textId="77777777" w:rsidR="007D1643" w:rsidRPr="009A75FD" w:rsidRDefault="007D1643" w:rsidP="00DC1D56">
            <w:pPr>
              <w:snapToGrid w:val="0"/>
              <w:rPr>
                <w:rFonts w:cs="Times New Roman"/>
                <w:b/>
              </w:rPr>
            </w:pPr>
          </w:p>
        </w:tc>
      </w:tr>
      <w:tr w:rsidR="009A75FD" w:rsidRPr="009A75FD" w14:paraId="75DD0FD1" w14:textId="77777777" w:rsidTr="00DC1D56"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D66C2" w14:textId="77777777" w:rsidR="007D1643" w:rsidRPr="009A75FD" w:rsidRDefault="007D1643" w:rsidP="00D25DD4">
            <w:pPr>
              <w:numPr>
                <w:ilvl w:val="0"/>
                <w:numId w:val="8"/>
              </w:numPr>
              <w:snapToGrid w:val="0"/>
              <w:rPr>
                <w:rFonts w:cs="Times New Roman"/>
              </w:rPr>
            </w:pPr>
            <w:r w:rsidRPr="009A75FD">
              <w:rPr>
                <w:rFonts w:cs="Times New Roman"/>
              </w:rPr>
              <w:t>Elaboração do TCC de acordo com a MDT (1,0)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1A63" w14:textId="77777777" w:rsidR="007D1643" w:rsidRPr="009A75FD" w:rsidRDefault="007D1643" w:rsidP="00DC1D56">
            <w:pPr>
              <w:snapToGrid w:val="0"/>
              <w:rPr>
                <w:rFonts w:cs="Times New Roman"/>
                <w:b/>
              </w:rPr>
            </w:pPr>
          </w:p>
        </w:tc>
      </w:tr>
      <w:tr w:rsidR="009A75FD" w:rsidRPr="009A75FD" w14:paraId="532C63B3" w14:textId="77777777" w:rsidTr="00DC1D56"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4CC8C" w14:textId="03C4A601" w:rsidR="007D1643" w:rsidRPr="009A75FD" w:rsidRDefault="007D1643" w:rsidP="00D25DD4">
            <w:pPr>
              <w:numPr>
                <w:ilvl w:val="0"/>
                <w:numId w:val="8"/>
              </w:numPr>
              <w:snapToGrid w:val="0"/>
              <w:rPr>
                <w:rFonts w:cs="Times New Roman"/>
              </w:rPr>
            </w:pPr>
            <w:r w:rsidRPr="009A75FD">
              <w:rPr>
                <w:rFonts w:cs="Times New Roman"/>
              </w:rPr>
              <w:t>Abrangência do conteúdo (</w:t>
            </w:r>
            <w:r w:rsidR="00226332" w:rsidRPr="009A75FD">
              <w:rPr>
                <w:rFonts w:cs="Times New Roman"/>
              </w:rPr>
              <w:t>2</w:t>
            </w:r>
            <w:r w:rsidRPr="009A75FD">
              <w:rPr>
                <w:rFonts w:cs="Times New Roman"/>
              </w:rPr>
              <w:t>,0)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E801" w14:textId="77777777" w:rsidR="007D1643" w:rsidRPr="009A75FD" w:rsidRDefault="007D1643" w:rsidP="00DC1D56">
            <w:pPr>
              <w:snapToGrid w:val="0"/>
              <w:rPr>
                <w:rFonts w:cs="Times New Roman"/>
              </w:rPr>
            </w:pPr>
          </w:p>
        </w:tc>
      </w:tr>
      <w:tr w:rsidR="009A75FD" w:rsidRPr="009A75FD" w14:paraId="184312D1" w14:textId="77777777" w:rsidTr="00DC1D56"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9B53F" w14:textId="77777777" w:rsidR="007D1643" w:rsidRPr="009A75FD" w:rsidRDefault="007D1643" w:rsidP="00D25DD4">
            <w:pPr>
              <w:numPr>
                <w:ilvl w:val="0"/>
                <w:numId w:val="8"/>
              </w:numPr>
              <w:snapToGrid w:val="0"/>
              <w:rPr>
                <w:rFonts w:cs="Times New Roman"/>
              </w:rPr>
            </w:pPr>
            <w:r w:rsidRPr="009A75FD">
              <w:rPr>
                <w:rFonts w:cs="Times New Roman"/>
              </w:rPr>
              <w:t>Uso correto da língua portuguesa (1,0)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2F51" w14:textId="77777777" w:rsidR="007D1643" w:rsidRPr="009A75FD" w:rsidRDefault="007D1643" w:rsidP="00DC1D56">
            <w:pPr>
              <w:snapToGrid w:val="0"/>
              <w:rPr>
                <w:rFonts w:cs="Times New Roman"/>
              </w:rPr>
            </w:pPr>
          </w:p>
        </w:tc>
      </w:tr>
      <w:tr w:rsidR="009A75FD" w:rsidRPr="009A75FD" w14:paraId="3C6053D3" w14:textId="77777777" w:rsidTr="00DC1D56"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58DFA" w14:textId="77777777" w:rsidR="007D1643" w:rsidRPr="009A75FD" w:rsidRDefault="007D1643" w:rsidP="00D25DD4">
            <w:pPr>
              <w:numPr>
                <w:ilvl w:val="0"/>
                <w:numId w:val="8"/>
              </w:numPr>
              <w:snapToGrid w:val="0"/>
              <w:rPr>
                <w:rFonts w:cs="Times New Roman"/>
              </w:rPr>
            </w:pPr>
            <w:r w:rsidRPr="009A75FD">
              <w:rPr>
                <w:rFonts w:cs="Times New Roman"/>
              </w:rPr>
              <w:t>Procedimentos metodológicos utilizados (2, 0)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968D" w14:textId="77777777" w:rsidR="007D1643" w:rsidRPr="009A75FD" w:rsidRDefault="007D1643" w:rsidP="00DC1D56">
            <w:pPr>
              <w:snapToGrid w:val="0"/>
              <w:rPr>
                <w:rFonts w:cs="Times New Roman"/>
              </w:rPr>
            </w:pPr>
          </w:p>
        </w:tc>
      </w:tr>
      <w:tr w:rsidR="009A75FD" w:rsidRPr="009A75FD" w14:paraId="0564305B" w14:textId="77777777" w:rsidTr="00DC1D56"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C8CC2" w14:textId="77777777" w:rsidR="007D1643" w:rsidRPr="009A75FD" w:rsidRDefault="007D1643" w:rsidP="00D25DD4">
            <w:pPr>
              <w:numPr>
                <w:ilvl w:val="0"/>
                <w:numId w:val="8"/>
              </w:numPr>
              <w:snapToGrid w:val="0"/>
              <w:rPr>
                <w:rFonts w:cs="Times New Roman"/>
              </w:rPr>
            </w:pPr>
            <w:r w:rsidRPr="009A75FD">
              <w:rPr>
                <w:rFonts w:cs="Times New Roman"/>
              </w:rPr>
              <w:t>Resultados condizentes com o proposto e discussão adequada (2,0)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E23F" w14:textId="77777777" w:rsidR="007D1643" w:rsidRPr="009A75FD" w:rsidRDefault="007D1643" w:rsidP="00DC1D56">
            <w:pPr>
              <w:snapToGrid w:val="0"/>
              <w:rPr>
                <w:rFonts w:cs="Times New Roman"/>
              </w:rPr>
            </w:pPr>
          </w:p>
        </w:tc>
      </w:tr>
      <w:tr w:rsidR="009A75FD" w:rsidRPr="009A75FD" w14:paraId="1F35A1DD" w14:textId="77777777" w:rsidTr="00DC1D56"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FBFA4" w14:textId="77777777" w:rsidR="007D1643" w:rsidRPr="009A75FD" w:rsidRDefault="007D1643" w:rsidP="00D25DD4">
            <w:pPr>
              <w:numPr>
                <w:ilvl w:val="0"/>
                <w:numId w:val="8"/>
              </w:numPr>
              <w:snapToGrid w:val="0"/>
              <w:rPr>
                <w:rFonts w:cs="Times New Roman"/>
              </w:rPr>
            </w:pPr>
            <w:r w:rsidRPr="009A75FD">
              <w:rPr>
                <w:rFonts w:cs="Times New Roman"/>
              </w:rPr>
              <w:t>Citação de referências bibliográficas (1,0)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EA55" w14:textId="77777777" w:rsidR="007D1643" w:rsidRPr="009A75FD" w:rsidRDefault="007D1643" w:rsidP="00DC1D56">
            <w:pPr>
              <w:snapToGrid w:val="0"/>
              <w:rPr>
                <w:rFonts w:cs="Times New Roman"/>
              </w:rPr>
            </w:pPr>
          </w:p>
        </w:tc>
      </w:tr>
      <w:tr w:rsidR="009A75FD" w:rsidRPr="009A75FD" w14:paraId="638F2FEE" w14:textId="77777777" w:rsidTr="00DC1D56">
        <w:tc>
          <w:tcPr>
            <w:tcW w:w="7233" w:type="dxa"/>
            <w:tcBorders>
              <w:left w:val="single" w:sz="4" w:space="0" w:color="000000"/>
              <w:bottom w:val="single" w:sz="4" w:space="0" w:color="000000"/>
            </w:tcBorders>
          </w:tcPr>
          <w:p w14:paraId="678F4CBC" w14:textId="77777777" w:rsidR="007D1643" w:rsidRPr="009A75FD" w:rsidRDefault="007D1643" w:rsidP="007D1643">
            <w:pPr>
              <w:snapToGrid w:val="0"/>
              <w:jc w:val="right"/>
              <w:rPr>
                <w:rFonts w:cs="Times New Roman"/>
                <w:b/>
                <w:bCs/>
              </w:rPr>
            </w:pPr>
            <w:r w:rsidRPr="009A75FD">
              <w:rPr>
                <w:rFonts w:cs="Times New Roman"/>
                <w:b/>
                <w:bCs/>
              </w:rPr>
              <w:t>Nota (Peso 10)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C400" w14:textId="77777777" w:rsidR="007D1643" w:rsidRPr="009A75FD" w:rsidRDefault="007D1643" w:rsidP="00DC1D56">
            <w:pPr>
              <w:snapToGrid w:val="0"/>
              <w:rPr>
                <w:rFonts w:cs="Times New Roman"/>
              </w:rPr>
            </w:pPr>
          </w:p>
        </w:tc>
      </w:tr>
    </w:tbl>
    <w:p w14:paraId="072EA816" w14:textId="77777777" w:rsidR="007D1643" w:rsidRPr="009A75FD" w:rsidRDefault="007D1643" w:rsidP="007D1643">
      <w:pPr>
        <w:rPr>
          <w:rFonts w:cs="Times New Roman"/>
        </w:rPr>
      </w:pPr>
    </w:p>
    <w:p w14:paraId="23F319AD" w14:textId="77777777" w:rsidR="007D1643" w:rsidRPr="009A75FD" w:rsidRDefault="007D1643" w:rsidP="007D1643">
      <w:pPr>
        <w:rPr>
          <w:rFonts w:cs="Times New Roman"/>
        </w:rPr>
      </w:pPr>
    </w:p>
    <w:p w14:paraId="402CD8D7" w14:textId="77777777" w:rsidR="007D1643" w:rsidRPr="009A75FD" w:rsidRDefault="007D1643" w:rsidP="007D1643">
      <w:pPr>
        <w:rPr>
          <w:rFonts w:cs="Times New Roman"/>
        </w:rPr>
      </w:pPr>
    </w:p>
    <w:p w14:paraId="13878587" w14:textId="77777777" w:rsidR="007D1643" w:rsidRPr="009A75FD" w:rsidRDefault="007D1643" w:rsidP="007D1643">
      <w:pPr>
        <w:ind w:right="113"/>
        <w:rPr>
          <w:rFonts w:cs="Times New Roman"/>
        </w:rPr>
      </w:pPr>
    </w:p>
    <w:p w14:paraId="511A4237" w14:textId="77777777" w:rsidR="007D1643" w:rsidRPr="009A75FD" w:rsidRDefault="007D1643" w:rsidP="007D1643">
      <w:pPr>
        <w:jc w:val="both"/>
        <w:rPr>
          <w:rFonts w:cs="Times New Roman"/>
        </w:rPr>
      </w:pPr>
    </w:p>
    <w:p w14:paraId="776B1E54" w14:textId="77777777" w:rsidR="007D1643" w:rsidRPr="009A75FD" w:rsidRDefault="007D1643" w:rsidP="007D1643">
      <w:pPr>
        <w:jc w:val="right"/>
        <w:rPr>
          <w:rFonts w:cs="Times New Roman"/>
        </w:rPr>
      </w:pPr>
      <w:r w:rsidRPr="009A75FD">
        <w:rPr>
          <w:rFonts w:cs="Times New Roman"/>
        </w:rPr>
        <w:t xml:space="preserve">Frederico </w:t>
      </w:r>
      <w:proofErr w:type="spellStart"/>
      <w:proofErr w:type="gramStart"/>
      <w:r w:rsidRPr="009A75FD">
        <w:rPr>
          <w:rFonts w:cs="Times New Roman"/>
        </w:rPr>
        <w:t>Westphalen,_</w:t>
      </w:r>
      <w:proofErr w:type="gramEnd"/>
      <w:r w:rsidRPr="009A75FD">
        <w:rPr>
          <w:rFonts w:cs="Times New Roman"/>
        </w:rPr>
        <w:t>___de</w:t>
      </w:r>
      <w:proofErr w:type="spellEnd"/>
      <w:r w:rsidRPr="009A75FD">
        <w:rPr>
          <w:rFonts w:cs="Times New Roman"/>
        </w:rPr>
        <w:t xml:space="preserve"> _____________de ________.</w:t>
      </w:r>
    </w:p>
    <w:p w14:paraId="6377815D" w14:textId="77777777" w:rsidR="007D1643" w:rsidRPr="009A75FD" w:rsidRDefault="007D1643" w:rsidP="007D1643">
      <w:pPr>
        <w:jc w:val="both"/>
        <w:rPr>
          <w:rFonts w:cs="Times New Roman"/>
        </w:rPr>
      </w:pPr>
    </w:p>
    <w:p w14:paraId="7AAAA892" w14:textId="77777777" w:rsidR="007D1643" w:rsidRPr="009A75FD" w:rsidRDefault="007D1643" w:rsidP="007D1643">
      <w:pPr>
        <w:jc w:val="both"/>
        <w:rPr>
          <w:rFonts w:cs="Times New Roman"/>
        </w:rPr>
      </w:pPr>
    </w:p>
    <w:p w14:paraId="0011D670" w14:textId="77777777" w:rsidR="007D1643" w:rsidRPr="009A75FD" w:rsidRDefault="007D1643" w:rsidP="007D1643">
      <w:pPr>
        <w:jc w:val="center"/>
        <w:rPr>
          <w:rFonts w:cs="Times New Roman"/>
        </w:rPr>
      </w:pPr>
    </w:p>
    <w:p w14:paraId="475C41A8" w14:textId="77777777" w:rsidR="007D1643" w:rsidRPr="009A75FD" w:rsidRDefault="007D1643" w:rsidP="007D1643">
      <w:pPr>
        <w:jc w:val="center"/>
        <w:rPr>
          <w:rFonts w:cs="Times New Roman"/>
        </w:rPr>
      </w:pPr>
    </w:p>
    <w:p w14:paraId="394FA200" w14:textId="77777777" w:rsidR="007D1643" w:rsidRPr="009A75FD" w:rsidRDefault="007D1643" w:rsidP="007D1643">
      <w:pPr>
        <w:jc w:val="center"/>
        <w:rPr>
          <w:rFonts w:cs="Times New Roman"/>
        </w:rPr>
      </w:pPr>
      <w:r w:rsidRPr="009A75FD">
        <w:rPr>
          <w:rFonts w:cs="Times New Roman"/>
        </w:rPr>
        <w:t>__________________________________</w:t>
      </w:r>
    </w:p>
    <w:p w14:paraId="3F06A48E" w14:textId="77777777" w:rsidR="007D1643" w:rsidRPr="009A75FD" w:rsidRDefault="007D1643" w:rsidP="007D1643">
      <w:pPr>
        <w:jc w:val="center"/>
        <w:rPr>
          <w:rFonts w:cs="Times New Roman"/>
        </w:rPr>
      </w:pPr>
      <w:r w:rsidRPr="009A75FD">
        <w:rPr>
          <w:rFonts w:cs="Times New Roman"/>
        </w:rPr>
        <w:t>Assinatura do Avaliador</w:t>
      </w:r>
    </w:p>
    <w:p w14:paraId="7CE3AB28" w14:textId="77777777" w:rsidR="007D1643" w:rsidRPr="009A75FD" w:rsidRDefault="007D1643">
      <w:pPr>
        <w:jc w:val="center"/>
        <w:rPr>
          <w:rFonts w:cs="Times New Roman"/>
        </w:rPr>
      </w:pPr>
    </w:p>
    <w:p w14:paraId="452A19FD" w14:textId="77777777" w:rsidR="008D4479" w:rsidRPr="009A75FD" w:rsidRDefault="008D4479" w:rsidP="008D4479">
      <w:pPr>
        <w:jc w:val="both"/>
        <w:rPr>
          <w:rFonts w:cs="Times New Roman"/>
          <w:b/>
        </w:rPr>
      </w:pPr>
    </w:p>
    <w:p w14:paraId="7B33CD82" w14:textId="77777777" w:rsidR="008D4479" w:rsidRPr="009A75FD" w:rsidRDefault="008D4479" w:rsidP="008D4479">
      <w:pPr>
        <w:jc w:val="both"/>
        <w:rPr>
          <w:rFonts w:cs="Times New Roman"/>
          <w:b/>
        </w:rPr>
      </w:pPr>
    </w:p>
    <w:p w14:paraId="0D5FE2D3" w14:textId="5770B172" w:rsidR="007D1643" w:rsidRPr="009A75FD" w:rsidRDefault="008D4479" w:rsidP="008D4479">
      <w:pPr>
        <w:jc w:val="both"/>
        <w:rPr>
          <w:rFonts w:cs="Times New Roman"/>
        </w:rPr>
      </w:pPr>
      <w:r w:rsidRPr="009A75FD">
        <w:rPr>
          <w:rFonts w:cs="Times New Roman"/>
          <w:b/>
        </w:rPr>
        <w:t xml:space="preserve">Esta ficha de avaliação é confidencial e deve ser entregue em envelope lacrado à Comissão de </w:t>
      </w:r>
      <w:proofErr w:type="gramStart"/>
      <w:r w:rsidRPr="009A75FD">
        <w:rPr>
          <w:rFonts w:cs="Times New Roman"/>
          <w:b/>
        </w:rPr>
        <w:t>TCC .</w:t>
      </w:r>
      <w:proofErr w:type="gramEnd"/>
    </w:p>
    <w:sectPr w:rsidR="007D1643" w:rsidRPr="009A75FD">
      <w:footerReference w:type="default" r:id="rId9"/>
      <w:footerReference w:type="first" r:id="rId10"/>
      <w:pgSz w:w="11905" w:h="16837"/>
      <w:pgMar w:top="1134" w:right="1134" w:bottom="1693" w:left="1134" w:header="720" w:footer="1134" w:gutter="0"/>
      <w:cols w:space="720"/>
      <w:docGrid w:linePitch="326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C9485" w14:textId="77777777" w:rsidR="00C95F06" w:rsidRDefault="00C95F06">
      <w:r>
        <w:separator/>
      </w:r>
    </w:p>
  </w:endnote>
  <w:endnote w:type="continuationSeparator" w:id="0">
    <w:p w14:paraId="2C28E94E" w14:textId="77777777" w:rsidR="00C95F06" w:rsidRDefault="00C9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D88FC" w14:textId="77777777" w:rsidR="002C1D41" w:rsidRDefault="002C1D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C879" w14:textId="77777777" w:rsidR="002C1D41" w:rsidRDefault="002C1D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E8CDA" w14:textId="77777777" w:rsidR="00C95F06" w:rsidRDefault="00C95F06">
      <w:r>
        <w:separator/>
      </w:r>
    </w:p>
  </w:footnote>
  <w:footnote w:type="continuationSeparator" w:id="0">
    <w:p w14:paraId="2FF10AA9" w14:textId="77777777" w:rsidR="00C95F06" w:rsidRDefault="00C9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1">
      <w:start w:val="1"/>
      <w:numFmt w:val="decimal"/>
      <w:lvlText w:val="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.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.%4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.%5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.%6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.%7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.%8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.%9"/>
      <w:lvlJc w:val="left"/>
      <w:pPr>
        <w:tabs>
          <w:tab w:val="num" w:pos="4320"/>
        </w:tabs>
        <w:ind w:left="43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1">
      <w:start w:val="1"/>
      <w:numFmt w:val="decimal"/>
      <w:lvlText w:val="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.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.%4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.%5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.%6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.%7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.%8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.%9"/>
      <w:lvlJc w:val="left"/>
      <w:pPr>
        <w:tabs>
          <w:tab w:val="num" w:pos="4320"/>
        </w:tabs>
        <w:ind w:left="4320" w:hanging="360"/>
      </w:pPr>
    </w:lvl>
  </w:abstractNum>
  <w:abstractNum w:abstractNumId="5">
    <w:nsid w:val="20CA1CAA"/>
    <w:multiLevelType w:val="hybridMultilevel"/>
    <w:tmpl w:val="8D604910"/>
    <w:lvl w:ilvl="0" w:tplc="EE96826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95B185A"/>
    <w:multiLevelType w:val="hybridMultilevel"/>
    <w:tmpl w:val="BF5E2C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D518F"/>
    <w:multiLevelType w:val="hybridMultilevel"/>
    <w:tmpl w:val="66A081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D433E"/>
    <w:multiLevelType w:val="hybridMultilevel"/>
    <w:tmpl w:val="C8F8621A"/>
    <w:lvl w:ilvl="0" w:tplc="534E6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AF"/>
    <w:rsid w:val="00062EAE"/>
    <w:rsid w:val="00085FF2"/>
    <w:rsid w:val="001043E5"/>
    <w:rsid w:val="00104ED1"/>
    <w:rsid w:val="001215EA"/>
    <w:rsid w:val="0014593D"/>
    <w:rsid w:val="00195507"/>
    <w:rsid w:val="001C11E1"/>
    <w:rsid w:val="001E246B"/>
    <w:rsid w:val="001F318C"/>
    <w:rsid w:val="001F661A"/>
    <w:rsid w:val="00226332"/>
    <w:rsid w:val="00226BE2"/>
    <w:rsid w:val="00263322"/>
    <w:rsid w:val="00272944"/>
    <w:rsid w:val="00294564"/>
    <w:rsid w:val="002C1D41"/>
    <w:rsid w:val="0030026B"/>
    <w:rsid w:val="00316B67"/>
    <w:rsid w:val="003278AF"/>
    <w:rsid w:val="003921B8"/>
    <w:rsid w:val="003C6CAF"/>
    <w:rsid w:val="00455A69"/>
    <w:rsid w:val="00473189"/>
    <w:rsid w:val="00490AB6"/>
    <w:rsid w:val="004D7028"/>
    <w:rsid w:val="004F6D38"/>
    <w:rsid w:val="0055760B"/>
    <w:rsid w:val="00565EAD"/>
    <w:rsid w:val="00574ED1"/>
    <w:rsid w:val="00592131"/>
    <w:rsid w:val="005A5511"/>
    <w:rsid w:val="005A6305"/>
    <w:rsid w:val="005F0AC5"/>
    <w:rsid w:val="00656069"/>
    <w:rsid w:val="00664760"/>
    <w:rsid w:val="006A7DE0"/>
    <w:rsid w:val="006D5C9D"/>
    <w:rsid w:val="006D5EE0"/>
    <w:rsid w:val="006F14B3"/>
    <w:rsid w:val="00714BC5"/>
    <w:rsid w:val="007C3D90"/>
    <w:rsid w:val="007D1643"/>
    <w:rsid w:val="007F0CB0"/>
    <w:rsid w:val="0086690E"/>
    <w:rsid w:val="00890548"/>
    <w:rsid w:val="008D3FB3"/>
    <w:rsid w:val="008D4479"/>
    <w:rsid w:val="009033C0"/>
    <w:rsid w:val="00933B07"/>
    <w:rsid w:val="009A498C"/>
    <w:rsid w:val="009A75FD"/>
    <w:rsid w:val="009D79E6"/>
    <w:rsid w:val="009D7E4F"/>
    <w:rsid w:val="009E6795"/>
    <w:rsid w:val="009F129F"/>
    <w:rsid w:val="00A83B64"/>
    <w:rsid w:val="00AA6AF1"/>
    <w:rsid w:val="00AD6E6E"/>
    <w:rsid w:val="00B00452"/>
    <w:rsid w:val="00B66EE8"/>
    <w:rsid w:val="00C32DF4"/>
    <w:rsid w:val="00C369F8"/>
    <w:rsid w:val="00C7054B"/>
    <w:rsid w:val="00C74952"/>
    <w:rsid w:val="00C95F06"/>
    <w:rsid w:val="00CE2C4A"/>
    <w:rsid w:val="00D25DD4"/>
    <w:rsid w:val="00DC1D56"/>
    <w:rsid w:val="00E21D73"/>
    <w:rsid w:val="00E22794"/>
    <w:rsid w:val="00E47F98"/>
    <w:rsid w:val="00E54D14"/>
    <w:rsid w:val="00EC1EA2"/>
    <w:rsid w:val="00EC489E"/>
    <w:rsid w:val="00EF03E1"/>
    <w:rsid w:val="00F62D0E"/>
    <w:rsid w:val="00F64CA9"/>
    <w:rsid w:val="00FB4ABA"/>
    <w:rsid w:val="00FC08E3"/>
    <w:rsid w:val="00FE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229AEB"/>
  <w15:docId w15:val="{8ED80A04-6937-40AC-84C6-9EFBF615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val="pt-BR" w:eastAsia="hi-IN" w:bidi="hi-IN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spacing w:line="360" w:lineRule="auto"/>
      <w:ind w:firstLine="540"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tabs>
        <w:tab w:val="num" w:pos="576"/>
        <w:tab w:val="left" w:pos="3722"/>
        <w:tab w:val="center" w:pos="4972"/>
      </w:tabs>
      <w:spacing w:line="360" w:lineRule="auto"/>
      <w:ind w:firstLine="540"/>
      <w:outlineLvl w:val="1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tabs>
        <w:tab w:val="num" w:pos="864"/>
      </w:tabs>
      <w:ind w:firstLine="540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tabs>
        <w:tab w:val="num" w:pos="1296"/>
      </w:tabs>
      <w:spacing w:before="240" w:after="60"/>
      <w:ind w:left="1296" w:hanging="1296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TextodenotadefimChar">
    <w:name w:val="Texto de nota de fim Char"/>
    <w:rPr>
      <w:rFonts w:eastAsia="Arial Unicode MS" w:cs="Mangal"/>
      <w:kern w:val="1"/>
      <w:szCs w:val="18"/>
      <w:lang w:eastAsia="hi-IN" w:bidi="hi-IN"/>
    </w:rPr>
  </w:style>
  <w:style w:type="character" w:customStyle="1" w:styleId="Caracteresdenotadefim">
    <w:name w:val="Caracteres de nota de fim"/>
    <w:rPr>
      <w:vertAlign w:val="superscript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Normal"/>
    <w:pPr>
      <w:autoSpaceDE w:val="0"/>
    </w:pPr>
    <w:rPr>
      <w:rFonts w:ascii="Courier New" w:eastAsia="Courier New" w:hAnsi="Courier New" w:cs="Courier New"/>
      <w:color w:val="000000"/>
    </w:rPr>
  </w:style>
  <w:style w:type="paragraph" w:customStyle="1" w:styleId="Recuodecorpodetexto1">
    <w:name w:val="Recuo de corpo de texto1"/>
    <w:basedOn w:val="Default"/>
    <w:next w:val="Default"/>
    <w:rPr>
      <w:rFonts w:ascii="Times New Roman" w:eastAsia="Arial Unicode MS" w:hAnsi="Times New Roman" w:cs="Tahoma"/>
      <w:color w:val="auto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styleId="Recuodecorpodetexto">
    <w:name w:val="Body Text Indent"/>
    <w:basedOn w:val="Normal"/>
    <w:pPr>
      <w:spacing w:line="360" w:lineRule="auto"/>
      <w:ind w:firstLine="540"/>
      <w:jc w:val="center"/>
    </w:pPr>
    <w:rPr>
      <w:rFonts w:ascii="Arial" w:hAnsi="Arial" w:cs="Arial"/>
      <w:b/>
      <w:bCs/>
      <w:sz w:val="36"/>
    </w:rPr>
  </w:style>
  <w:style w:type="paragraph" w:customStyle="1" w:styleId="Recuodecorpodetexto31">
    <w:name w:val="Recuo de corpo de texto 31"/>
    <w:basedOn w:val="Normal"/>
    <w:pPr>
      <w:spacing w:line="360" w:lineRule="auto"/>
      <w:ind w:firstLine="540"/>
      <w:jc w:val="center"/>
    </w:pPr>
    <w:rPr>
      <w:rFonts w:ascii="Arial" w:hAnsi="Arial" w:cs="Arial"/>
      <w:b/>
      <w:bCs/>
      <w:sz w:val="32"/>
    </w:rPr>
  </w:style>
  <w:style w:type="paragraph" w:styleId="Textodenotadefim">
    <w:name w:val="endnote text"/>
    <w:basedOn w:val="Normal"/>
    <w:rPr>
      <w:sz w:val="20"/>
      <w:szCs w:val="18"/>
    </w:r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Cabealhoesquerda">
    <w:name w:val="Cabeçalho à esquerda"/>
    <w:basedOn w:val="Normal"/>
    <w:pPr>
      <w:suppressLineNumbers/>
      <w:tabs>
        <w:tab w:val="center" w:pos="4818"/>
        <w:tab w:val="right" w:pos="9637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4760"/>
    <w:rPr>
      <w:rFonts w:ascii="Tahoma" w:hAnsi="Tahoma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66476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E47F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7F98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7F98"/>
    <w:rPr>
      <w:rFonts w:eastAsia="Arial Unicode MS" w:cs="Mangal"/>
      <w:kern w:val="1"/>
      <w:szCs w:val="18"/>
      <w:lang w:val="pt-BR"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7F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7F98"/>
    <w:rPr>
      <w:rFonts w:eastAsia="Arial Unicode MS" w:cs="Mangal"/>
      <w:b/>
      <w:bCs/>
      <w:kern w:val="1"/>
      <w:szCs w:val="18"/>
      <w:lang w:val="pt-BR" w:eastAsia="hi-IN" w:bidi="hi-IN"/>
    </w:rPr>
  </w:style>
  <w:style w:type="paragraph" w:styleId="PargrafodaLista">
    <w:name w:val="List Paragraph"/>
    <w:basedOn w:val="Normal"/>
    <w:uiPriority w:val="34"/>
    <w:qFormat/>
    <w:rsid w:val="00226BE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AAD76-3B3B-4379-B4EB-52602BE8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1755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Gizelli de Paula</dc:creator>
  <cp:lastModifiedBy>USER</cp:lastModifiedBy>
  <cp:revision>2</cp:revision>
  <cp:lastPrinted>2017-03-30T15:19:00Z</cp:lastPrinted>
  <dcterms:created xsi:type="dcterms:W3CDTF">2017-08-16T19:06:00Z</dcterms:created>
  <dcterms:modified xsi:type="dcterms:W3CDTF">2017-08-16T19:06:00Z</dcterms:modified>
</cp:coreProperties>
</file>